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F0608" w14:textId="13C44FFF" w:rsidR="00DF56BB" w:rsidRPr="00143A6F" w:rsidRDefault="00DF56BB" w:rsidP="00DF56BB">
      <w:pPr>
        <w:ind w:firstLine="284"/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143A6F">
        <w:rPr>
          <w:rFonts w:cstheme="minorHAnsi"/>
          <w:b/>
          <w:u w:val="single"/>
        </w:rPr>
        <w:t>Ο Ι Κ Ο Ν Ο Μ Ι Κ Η     Π Ρ Ο Σ Φ Ο Ρ Α</w:t>
      </w:r>
    </w:p>
    <w:tbl>
      <w:tblPr>
        <w:tblW w:w="929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4234"/>
        <w:gridCol w:w="3689"/>
      </w:tblGrid>
      <w:tr w:rsidR="00143A6F" w14:paraId="7E15E0DE" w14:textId="77777777" w:rsidTr="00350004">
        <w:trPr>
          <w:cantSplit/>
          <w:trHeight w:hRule="exact" w:val="510"/>
          <w:jc w:val="center"/>
        </w:trPr>
        <w:tc>
          <w:tcPr>
            <w:tcW w:w="5610" w:type="dxa"/>
            <w:gridSpan w:val="2"/>
            <w:shd w:val="clear" w:color="auto" w:fill="auto"/>
            <w:vAlign w:val="center"/>
          </w:tcPr>
          <w:p w14:paraId="6EC9BBB4" w14:textId="6D3DAD5F" w:rsidR="00143A6F" w:rsidRDefault="004F2AD3" w:rsidP="00BB6A7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3712" behindDoc="0" locked="0" layoutInCell="1" allowOverlap="1" wp14:anchorId="061BBA47" wp14:editId="27EC5FD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619125" cy="3124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32D7E2" w14:textId="77777777" w:rsidR="00143A6F" w:rsidRDefault="00143A6F" w:rsidP="00BB6A71">
            <w:pPr>
              <w:snapToGrid w:val="0"/>
              <w:rPr>
                <w:rFonts w:ascii="Arial" w:hAnsi="Arial" w:cs="Arial"/>
              </w:rPr>
            </w:pPr>
          </w:p>
          <w:p w14:paraId="5590DDBB" w14:textId="77777777" w:rsidR="00143A6F" w:rsidRDefault="00143A6F" w:rsidP="00BB6A71">
            <w:pPr>
              <w:snapToGrid w:val="0"/>
              <w:rPr>
                <w:rFonts w:ascii="Arial" w:hAnsi="Arial" w:cs="Arial"/>
              </w:rPr>
            </w:pPr>
          </w:p>
          <w:p w14:paraId="3197269A" w14:textId="77777777" w:rsidR="00143A6F" w:rsidRDefault="00143A6F" w:rsidP="00BB6A71">
            <w:pPr>
              <w:snapToGrid w:val="0"/>
              <w:rPr>
                <w:rFonts w:ascii="Arial" w:hAnsi="Arial" w:cs="Arial"/>
              </w:rPr>
            </w:pPr>
          </w:p>
          <w:p w14:paraId="0EB0A95B" w14:textId="77777777" w:rsidR="00143A6F" w:rsidRDefault="00143A6F" w:rsidP="00BB6A71">
            <w:pPr>
              <w:snapToGrid w:val="0"/>
              <w:rPr>
                <w:rFonts w:ascii="Arial" w:hAnsi="Arial" w:cs="Arial"/>
              </w:rPr>
            </w:pPr>
          </w:p>
          <w:p w14:paraId="2A5DBF82" w14:textId="77777777" w:rsidR="00143A6F" w:rsidRDefault="00143A6F" w:rsidP="00BB6A71">
            <w:pPr>
              <w:snapToGrid w:val="0"/>
              <w:rPr>
                <w:rFonts w:ascii="Arial" w:hAnsi="Arial" w:cs="Arial"/>
              </w:rPr>
            </w:pPr>
          </w:p>
          <w:p w14:paraId="6988A196" w14:textId="77777777" w:rsidR="00143A6F" w:rsidRDefault="00143A6F" w:rsidP="00BB6A71">
            <w:pPr>
              <w:snapToGrid w:val="0"/>
              <w:rPr>
                <w:rFonts w:ascii="Arial" w:hAnsi="Arial" w:cs="Arial"/>
              </w:rPr>
            </w:pPr>
          </w:p>
          <w:p w14:paraId="39ABDCA5" w14:textId="77777777" w:rsidR="00143A6F" w:rsidRDefault="00143A6F" w:rsidP="00BB6A71">
            <w:pPr>
              <w:snapToGrid w:val="0"/>
              <w:rPr>
                <w:rFonts w:ascii="Arial" w:hAnsi="Arial" w:cs="Arial"/>
              </w:rPr>
            </w:pPr>
          </w:p>
          <w:p w14:paraId="113C8807" w14:textId="77777777" w:rsidR="00143A6F" w:rsidRDefault="00143A6F" w:rsidP="00BB6A71">
            <w:pPr>
              <w:snapToGrid w:val="0"/>
              <w:rPr>
                <w:rFonts w:ascii="Arial" w:hAnsi="Arial" w:cs="Arial"/>
              </w:rPr>
            </w:pPr>
          </w:p>
          <w:p w14:paraId="5A3B1F1A" w14:textId="77777777" w:rsidR="00143A6F" w:rsidRDefault="00143A6F" w:rsidP="00BB6A71">
            <w:pPr>
              <w:snapToGrid w:val="0"/>
              <w:rPr>
                <w:rFonts w:ascii="Arial" w:hAnsi="Arial" w:cs="Arial"/>
              </w:rPr>
            </w:pPr>
          </w:p>
          <w:p w14:paraId="292508E1" w14:textId="77777777" w:rsidR="00143A6F" w:rsidRDefault="00143A6F" w:rsidP="00BB6A71"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CD270D0" w14:textId="77777777" w:rsidR="00143A6F" w:rsidRDefault="00143A6F" w:rsidP="00BB6A71">
            <w:pPr>
              <w:ind w:right="-57"/>
            </w:pPr>
            <w:r>
              <w:rPr>
                <w:rFonts w:ascii="Arial" w:hAnsi="Arial" w:cs="Arial"/>
                <w:b/>
                <w:caps/>
              </w:rPr>
              <w:t>ΜΕΛΕΤΗ για την προμηθεια :</w:t>
            </w:r>
            <w:r>
              <w:rPr>
                <w:rFonts w:ascii="Arial" w:hAnsi="Arial" w:cs="Arial"/>
                <w:b/>
                <w:bCs/>
                <w:caps/>
              </w:rPr>
              <w:t xml:space="preserve"> ΑΝΑΚΑΤΑΣΚΕΥΗ ΔΗΜΟΤΙΚΟΥ                                               ΑΘΛΗΤΙΚΟΥ ΚΕΝΤΡΟΥ ΠΑΙΑΝΙΑΣ</w:t>
            </w:r>
          </w:p>
          <w:p w14:paraId="003EA393" w14:textId="77777777" w:rsidR="00143A6F" w:rsidRDefault="00143A6F" w:rsidP="00BB6A71">
            <w:pPr>
              <w:ind w:right="-5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3A6F" w14:paraId="6F856601" w14:textId="77777777" w:rsidTr="00350004">
        <w:trPr>
          <w:cantSplit/>
          <w:trHeight w:hRule="exact" w:val="284"/>
          <w:jc w:val="center"/>
        </w:trPr>
        <w:tc>
          <w:tcPr>
            <w:tcW w:w="5610" w:type="dxa"/>
            <w:gridSpan w:val="2"/>
            <w:shd w:val="clear" w:color="auto" w:fill="auto"/>
            <w:vAlign w:val="center"/>
          </w:tcPr>
          <w:p w14:paraId="286093C5" w14:textId="77777777" w:rsidR="00143A6F" w:rsidRDefault="00143A6F" w:rsidP="00BB6A71">
            <w:r>
              <w:rPr>
                <w:rFonts w:ascii="Arial" w:hAnsi="Arial" w:cs="Arial"/>
              </w:rPr>
              <w:t>ΝΟΜΟΣ ΑΤΤΙΚΗΣ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14:paraId="1C11BCD1" w14:textId="77777777" w:rsidR="00143A6F" w:rsidRDefault="00143A6F" w:rsidP="00BB6A71">
            <w:pPr>
              <w:snapToGrid w:val="0"/>
            </w:pPr>
          </w:p>
        </w:tc>
      </w:tr>
      <w:tr w:rsidR="00143A6F" w14:paraId="22425252" w14:textId="77777777" w:rsidTr="00350004">
        <w:trPr>
          <w:cantSplit/>
          <w:trHeight w:hRule="exact" w:val="284"/>
          <w:jc w:val="center"/>
        </w:trPr>
        <w:tc>
          <w:tcPr>
            <w:tcW w:w="5610" w:type="dxa"/>
            <w:gridSpan w:val="2"/>
            <w:shd w:val="clear" w:color="auto" w:fill="auto"/>
            <w:vAlign w:val="center"/>
          </w:tcPr>
          <w:p w14:paraId="6BA72A86" w14:textId="77777777" w:rsidR="00143A6F" w:rsidRDefault="00143A6F" w:rsidP="00BB6A71">
            <w:r>
              <w:rPr>
                <w:rFonts w:ascii="Arial" w:hAnsi="Arial" w:cs="Arial"/>
              </w:rPr>
              <w:t>ΔΗΜΟΣ  ΠΑΙΑΝΙΑΣ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14:paraId="071741C2" w14:textId="77777777" w:rsidR="00143A6F" w:rsidRDefault="00143A6F" w:rsidP="00BB6A71">
            <w:pPr>
              <w:snapToGrid w:val="0"/>
            </w:pPr>
          </w:p>
        </w:tc>
      </w:tr>
      <w:tr w:rsidR="00143A6F" w14:paraId="01B63D5B" w14:textId="77777777" w:rsidTr="00350004">
        <w:trPr>
          <w:cantSplit/>
          <w:trHeight w:hRule="exact" w:val="284"/>
          <w:jc w:val="center"/>
        </w:trPr>
        <w:tc>
          <w:tcPr>
            <w:tcW w:w="5610" w:type="dxa"/>
            <w:gridSpan w:val="2"/>
            <w:shd w:val="clear" w:color="auto" w:fill="auto"/>
            <w:vAlign w:val="center"/>
          </w:tcPr>
          <w:p w14:paraId="655CD905" w14:textId="77777777" w:rsidR="00143A6F" w:rsidRDefault="00143A6F" w:rsidP="00BB6A71">
            <w:r>
              <w:rPr>
                <w:rFonts w:ascii="Arial" w:hAnsi="Arial" w:cs="Arial"/>
              </w:rPr>
              <w:t>ΔΙΕΥΘΥΝΣΗ ΤΕΧΝΙΚΩΝ ΥΠΗΡΕΣΙΩΝ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14:paraId="35FE8EBA" w14:textId="77777777" w:rsidR="00143A6F" w:rsidRDefault="00143A6F" w:rsidP="00BB6A71">
            <w:pPr>
              <w:snapToGrid w:val="0"/>
            </w:pPr>
          </w:p>
        </w:tc>
      </w:tr>
      <w:tr w:rsidR="00143A6F" w14:paraId="1FC61ACB" w14:textId="77777777" w:rsidTr="00350004">
        <w:trPr>
          <w:cantSplit/>
          <w:trHeight w:hRule="exact" w:val="28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75C7FFC" w14:textId="77777777" w:rsidR="00143A6F" w:rsidRDefault="00143A6F" w:rsidP="00BB6A71">
            <w:proofErr w:type="spellStart"/>
            <w:r>
              <w:rPr>
                <w:rFonts w:ascii="Arial" w:hAnsi="Arial" w:cs="Arial"/>
              </w:rPr>
              <w:t>Ταχ</w:t>
            </w:r>
            <w:proofErr w:type="spellEnd"/>
            <w:r>
              <w:rPr>
                <w:rFonts w:ascii="Arial" w:hAnsi="Arial" w:cs="Arial"/>
              </w:rPr>
              <w:t>. Δ/</w:t>
            </w:r>
            <w:proofErr w:type="spellStart"/>
            <w:r>
              <w:rPr>
                <w:rFonts w:ascii="Arial" w:hAnsi="Arial" w:cs="Arial"/>
              </w:rPr>
              <w:t>νση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42A6BBAB" w14:textId="77777777" w:rsidR="00143A6F" w:rsidRDefault="00143A6F" w:rsidP="00BB6A71">
            <w:r>
              <w:rPr>
                <w:rFonts w:ascii="Arial" w:hAnsi="Arial" w:cs="Arial"/>
              </w:rPr>
              <w:t>: ΚΑΡΑΟΛΗ &amp; ΔΗΜΗΤΡΙΟΥ 38Α</w:t>
            </w:r>
          </w:p>
        </w:tc>
        <w:tc>
          <w:tcPr>
            <w:tcW w:w="3689" w:type="dxa"/>
            <w:vMerge/>
            <w:shd w:val="clear" w:color="auto" w:fill="auto"/>
            <w:vAlign w:val="center"/>
          </w:tcPr>
          <w:p w14:paraId="117A66CA" w14:textId="77777777" w:rsidR="00143A6F" w:rsidRDefault="00143A6F" w:rsidP="00BB6A71">
            <w:pPr>
              <w:snapToGrid w:val="0"/>
            </w:pPr>
          </w:p>
        </w:tc>
      </w:tr>
      <w:tr w:rsidR="00143A6F" w14:paraId="0A62349D" w14:textId="77777777" w:rsidTr="00350004">
        <w:trPr>
          <w:cantSplit/>
          <w:trHeight w:hRule="exact" w:val="28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DFE9532" w14:textId="77777777" w:rsidR="00143A6F" w:rsidRDefault="00143A6F" w:rsidP="00BB6A71">
            <w:proofErr w:type="spellStart"/>
            <w:r>
              <w:rPr>
                <w:rFonts w:ascii="Arial" w:hAnsi="Arial" w:cs="Arial"/>
              </w:rPr>
              <w:t>Ταχ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Κώδ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7AAE6285" w14:textId="77777777" w:rsidR="00143A6F" w:rsidRDefault="00143A6F" w:rsidP="00BB6A71">
            <w:r>
              <w:rPr>
                <w:rFonts w:ascii="Arial" w:hAnsi="Arial" w:cs="Arial"/>
              </w:rPr>
              <w:t>: 19 002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0F0693D6" w14:textId="77777777" w:rsidR="00143A6F" w:rsidRDefault="00143A6F" w:rsidP="00BB6A71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 xml:space="preserve">ΧΡΗΜ.: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ΦΙΛΟΔΗΜΟΣ ΙΙ</w:t>
            </w:r>
          </w:p>
        </w:tc>
      </w:tr>
      <w:tr w:rsidR="00143A6F" w14:paraId="63A6099D" w14:textId="77777777" w:rsidTr="00350004">
        <w:trPr>
          <w:cantSplit/>
          <w:trHeight w:hRule="exact" w:val="28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4892387" w14:textId="77777777" w:rsidR="00143A6F" w:rsidRDefault="00143A6F" w:rsidP="00BB6A71">
            <w:proofErr w:type="spellStart"/>
            <w:r>
              <w:rPr>
                <w:rFonts w:ascii="Arial" w:hAnsi="Arial" w:cs="Arial"/>
              </w:rPr>
              <w:t>Τηλ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4C24F099" w14:textId="77777777" w:rsidR="00143A6F" w:rsidRDefault="00143A6F" w:rsidP="00BB6A71">
            <w:r>
              <w:rPr>
                <w:rFonts w:ascii="Arial" w:hAnsi="Arial" w:cs="Arial"/>
              </w:rPr>
              <w:t>: 2132030755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402EEF7B" w14:textId="77777777" w:rsidR="00143A6F" w:rsidRDefault="00143A6F" w:rsidP="00BB6A71">
            <w:proofErr w:type="spellStart"/>
            <w:r>
              <w:rPr>
                <w:rFonts w:ascii="Arial" w:hAnsi="Arial" w:cs="Arial"/>
                <w:b/>
              </w:rPr>
              <w:t>Αριθμ</w:t>
            </w:r>
            <w:proofErr w:type="spellEnd"/>
            <w:r>
              <w:rPr>
                <w:rFonts w:ascii="Arial" w:hAnsi="Arial" w:cs="Arial"/>
                <w:b/>
              </w:rPr>
              <w:t>. Μελέτης: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6 /2022</w:t>
            </w:r>
          </w:p>
        </w:tc>
      </w:tr>
      <w:tr w:rsidR="00143A6F" w14:paraId="63A05FA5" w14:textId="77777777" w:rsidTr="00350004">
        <w:trPr>
          <w:cantSplit/>
          <w:trHeight w:hRule="exact" w:val="28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3CBB442" w14:textId="77777777" w:rsidR="00143A6F" w:rsidRDefault="00143A6F" w:rsidP="00BB6A71">
            <w:proofErr w:type="spellStart"/>
            <w:r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4234" w:type="dxa"/>
            <w:shd w:val="clear" w:color="auto" w:fill="auto"/>
            <w:vAlign w:val="center"/>
          </w:tcPr>
          <w:p w14:paraId="68CF3B37" w14:textId="77777777" w:rsidR="00143A6F" w:rsidRDefault="00143A6F" w:rsidP="00BB6A71">
            <w:r>
              <w:rPr>
                <w:rFonts w:ascii="Arial" w:hAnsi="Arial" w:cs="Arial"/>
              </w:rPr>
              <w:t>: 2106646188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711F94E7" w14:textId="23E28BE8" w:rsidR="00143A6F" w:rsidRDefault="00143A6F" w:rsidP="00BB6A71">
            <w:r>
              <w:rPr>
                <w:rFonts w:ascii="Arial" w:hAnsi="Arial" w:cs="Arial"/>
                <w:b/>
              </w:rPr>
              <w:t>ΠΡΟΫΠ.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749.914,80 €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με το Φ.Π.</w:t>
            </w:r>
            <w:r w:rsidR="00350004">
              <w:rPr>
                <w:rFonts w:ascii="Arial" w:hAnsi="Arial" w:cs="Arial"/>
              </w:rPr>
              <w:t>Α</w:t>
            </w:r>
            <w:r>
              <w:rPr>
                <w:rFonts w:ascii="Arial" w:hAnsi="Arial" w:cs="Arial"/>
              </w:rPr>
              <w:t xml:space="preserve"> Α.</w:t>
            </w:r>
          </w:p>
        </w:tc>
      </w:tr>
    </w:tbl>
    <w:p w14:paraId="1A82355B" w14:textId="77777777" w:rsidR="00143A6F" w:rsidRDefault="00143A6F" w:rsidP="00143A6F">
      <w:pPr>
        <w:jc w:val="center"/>
        <w:rPr>
          <w:rFonts w:ascii="Arial" w:hAnsi="Arial" w:cs="Arial"/>
          <w:b/>
          <w:bCs/>
          <w:iCs/>
          <w:u w:val="single"/>
        </w:rPr>
      </w:pPr>
    </w:p>
    <w:p w14:paraId="10459391" w14:textId="445B0EFF" w:rsidR="00143A6F" w:rsidRDefault="00143A6F" w:rsidP="00143A6F">
      <w:pPr>
        <w:jc w:val="center"/>
      </w:pPr>
      <w:r>
        <w:rPr>
          <w:rFonts w:ascii="Arial" w:hAnsi="Arial" w:cs="Arial"/>
          <w:b/>
          <w:bCs/>
          <w:iCs/>
          <w:u w:val="single"/>
        </w:rPr>
        <w:t>ΕΝΤΥΠΟ ΠΡΟΣΦΟΡΑΣ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3369"/>
        <w:gridCol w:w="831"/>
        <w:gridCol w:w="1470"/>
        <w:gridCol w:w="1410"/>
        <w:gridCol w:w="1950"/>
      </w:tblGrid>
      <w:tr w:rsidR="00143A6F" w14:paraId="54AA15B8" w14:textId="77777777" w:rsidTr="00350004">
        <w:trPr>
          <w:trHeight w:val="594"/>
          <w:jc w:val="center"/>
        </w:trPr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E6E6E6"/>
            <w:vAlign w:val="center"/>
          </w:tcPr>
          <w:p w14:paraId="583ADB4B" w14:textId="77777777" w:rsidR="00143A6F" w:rsidRDefault="00143A6F" w:rsidP="00BB6A71">
            <w:pPr>
              <w:spacing w:before="120" w:after="0"/>
              <w:jc w:val="center"/>
              <w:textAlignment w:val="baseline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336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vAlign w:val="center"/>
          </w:tcPr>
          <w:p w14:paraId="64FBC03C" w14:textId="77777777" w:rsidR="00143A6F" w:rsidRDefault="00143A6F" w:rsidP="00BB6A71">
            <w:pPr>
              <w:spacing w:before="120" w:after="0"/>
              <w:jc w:val="center"/>
              <w:textAlignment w:val="baseline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ΕΙΔΟΣ ΠΡΟΜΗΘΕΙΑΣ</w:t>
            </w:r>
          </w:p>
        </w:tc>
        <w:tc>
          <w:tcPr>
            <w:tcW w:w="83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vAlign w:val="center"/>
          </w:tcPr>
          <w:p w14:paraId="290A9E88" w14:textId="77777777" w:rsidR="00143A6F" w:rsidRDefault="00143A6F" w:rsidP="00BB6A71">
            <w:pPr>
              <w:spacing w:before="120" w:after="0"/>
              <w:jc w:val="center"/>
              <w:textAlignment w:val="baseline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ΜΟΝ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vAlign w:val="center"/>
          </w:tcPr>
          <w:p w14:paraId="17708DFE" w14:textId="77777777" w:rsidR="00143A6F" w:rsidRDefault="00143A6F" w:rsidP="00BB6A71">
            <w:pPr>
              <w:spacing w:before="120" w:after="0"/>
              <w:jc w:val="center"/>
              <w:textAlignment w:val="baseline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vAlign w:val="center"/>
          </w:tcPr>
          <w:p w14:paraId="540400CB" w14:textId="77777777" w:rsidR="00143A6F" w:rsidRDefault="00143A6F" w:rsidP="00BB6A71">
            <w:pPr>
              <w:spacing w:before="120" w:after="0"/>
              <w:jc w:val="center"/>
              <w:textAlignment w:val="baseline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ΤΙΜΗ  ΜΟΝ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E6E6E6"/>
            <w:vAlign w:val="center"/>
          </w:tcPr>
          <w:p w14:paraId="389F5C70" w14:textId="77777777" w:rsidR="00143A6F" w:rsidRDefault="00143A6F" w:rsidP="00BB6A71">
            <w:pPr>
              <w:spacing w:before="120" w:after="0"/>
              <w:jc w:val="center"/>
              <w:textAlignment w:val="baseline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ΔΑΠΑΝΗ</w:t>
            </w:r>
          </w:p>
        </w:tc>
      </w:tr>
      <w:tr w:rsidR="00143A6F" w14:paraId="4EBFE02C" w14:textId="77777777" w:rsidTr="00350004">
        <w:trPr>
          <w:trHeight w:val="546"/>
          <w:jc w:val="center"/>
        </w:trPr>
        <w:tc>
          <w:tcPr>
            <w:tcW w:w="7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1C10164D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345560" w14:textId="77777777" w:rsidR="00143A6F" w:rsidRDefault="00143A6F" w:rsidP="00BB6A71">
            <w:pPr>
              <w:spacing w:before="26" w:after="0"/>
              <w:ind w:right="-16"/>
            </w:pPr>
            <w:bookmarkStart w:id="1" w:name="_Hlk8909507622"/>
            <w:r>
              <w:rPr>
                <w:rStyle w:val="20"/>
                <w:rFonts w:ascii="Arial" w:eastAsia="Tahoma" w:hAnsi="Arial" w:cs="Arial"/>
                <w:color w:val="000000"/>
                <w:sz w:val="20"/>
                <w:szCs w:val="20"/>
              </w:rPr>
              <w:t>Απομάκρυνση του παλιού χλοοτάπητα και εξυγίανση της επιφάνειας των γηπέδων</w:t>
            </w:r>
            <w:r>
              <w:rPr>
                <w:rStyle w:val="20"/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BC0FB3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B33F56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9.850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91A300" w14:textId="77777777" w:rsidR="00143A6F" w:rsidRDefault="00143A6F" w:rsidP="00BB6A71">
            <w:pPr>
              <w:snapToGrid w:val="0"/>
              <w:spacing w:before="120"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273241" w14:textId="77777777" w:rsidR="00143A6F" w:rsidRDefault="00143A6F" w:rsidP="00BB6A71">
            <w:pPr>
              <w:snapToGrid w:val="0"/>
              <w:spacing w:before="120"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A6F" w14:paraId="08172A9F" w14:textId="77777777" w:rsidTr="00350004">
        <w:trPr>
          <w:trHeight w:val="546"/>
          <w:jc w:val="center"/>
        </w:trPr>
        <w:tc>
          <w:tcPr>
            <w:tcW w:w="79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3207DBCA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87AC1F" w14:textId="77777777" w:rsidR="00143A6F" w:rsidRDefault="00143A6F" w:rsidP="00BB6A71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Προμήθεια και τοποθέτηση συνθετικού χλοοτάπητα</w:t>
            </w:r>
          </w:p>
        </w:tc>
        <w:tc>
          <w:tcPr>
            <w:tcW w:w="8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E31600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CFD7D6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10.300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9824C6" w14:textId="77777777" w:rsidR="00143A6F" w:rsidRDefault="00143A6F" w:rsidP="00BB6A71">
            <w:pPr>
              <w:snapToGrid w:val="0"/>
              <w:spacing w:before="120" w:after="0"/>
              <w:jc w:val="center"/>
              <w:textAlignment w:val="baseline"/>
            </w:pPr>
          </w:p>
        </w:tc>
        <w:tc>
          <w:tcPr>
            <w:tcW w:w="195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6C7BFD6" w14:textId="77777777" w:rsidR="00143A6F" w:rsidRDefault="00143A6F" w:rsidP="00BB6A71">
            <w:pPr>
              <w:snapToGrid w:val="0"/>
              <w:spacing w:before="120" w:after="0"/>
              <w:jc w:val="center"/>
              <w:textAlignment w:val="baseline"/>
            </w:pPr>
          </w:p>
        </w:tc>
      </w:tr>
      <w:tr w:rsidR="00143A6F" w14:paraId="25D636E9" w14:textId="77777777" w:rsidTr="00350004">
        <w:trPr>
          <w:trHeight w:val="380"/>
          <w:jc w:val="center"/>
        </w:trPr>
        <w:tc>
          <w:tcPr>
            <w:tcW w:w="7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7BCAB9E0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49B558" w14:textId="77777777" w:rsidR="00143A6F" w:rsidRDefault="00143A6F" w:rsidP="00BB6A71">
            <w:pPr>
              <w:pStyle w:val="Standard"/>
            </w:pPr>
            <w:r>
              <w:rPr>
                <w:rFonts w:ascii="Arial" w:eastAsia="Tahoma" w:hAnsi="Arial" w:cs="Arial"/>
                <w:sz w:val="20"/>
                <w:szCs w:val="20"/>
              </w:rPr>
              <w:t>Προμήθεια και τοποθέτηση υλικού πλήρωσης χλοοτάπητα από κόκκους ανακυκλωμένου ελαστικού (</w:t>
            </w:r>
            <w:r>
              <w:rPr>
                <w:rFonts w:ascii="Arial" w:eastAsia="Tahoma" w:hAnsi="Arial" w:cs="Arial"/>
                <w:sz w:val="20"/>
                <w:szCs w:val="20"/>
                <w:lang w:val="en-US"/>
              </w:rPr>
              <w:t>SBR</w:t>
            </w:r>
            <w:r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BECB42" w14:textId="77777777" w:rsidR="00143A6F" w:rsidRDefault="00143A6F" w:rsidP="00BB6A7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tn</w:t>
            </w:r>
            <w:proofErr w:type="spellEnd"/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887818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7417BE" w14:textId="77777777" w:rsidR="00143A6F" w:rsidRDefault="00143A6F" w:rsidP="00BB6A7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BFCADC" w14:textId="77777777" w:rsidR="00143A6F" w:rsidRDefault="00143A6F" w:rsidP="00BB6A7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A6F" w14:paraId="7B8DF82B" w14:textId="77777777" w:rsidTr="00350004">
        <w:trPr>
          <w:trHeight w:val="460"/>
          <w:jc w:val="center"/>
        </w:trPr>
        <w:tc>
          <w:tcPr>
            <w:tcW w:w="7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26054C15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448763" w14:textId="77777777" w:rsidR="00143A6F" w:rsidRDefault="00143A6F" w:rsidP="00BB6A71">
            <w:pPr>
              <w:pStyle w:val="Standard"/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Προμήθεια και τοποθέτηση </w:t>
            </w:r>
            <w:proofErr w:type="spellStart"/>
            <w:r>
              <w:rPr>
                <w:rFonts w:ascii="Arial" w:eastAsia="Tahoma" w:hAnsi="Arial" w:cs="Arial"/>
                <w:sz w:val="20"/>
                <w:szCs w:val="20"/>
              </w:rPr>
              <w:t>γεωσύνθετου</w:t>
            </w:r>
            <w:proofErr w:type="spellEnd"/>
            <w:r>
              <w:rPr>
                <w:rFonts w:ascii="Arial" w:eastAsia="Tahoma" w:hAnsi="Arial" w:cs="Arial"/>
                <w:sz w:val="20"/>
                <w:szCs w:val="20"/>
              </w:rPr>
              <w:t xml:space="preserve"> αποστραγγιστικού πλέγματος 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0ABEED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4B5B64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1.300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FE0E9A" w14:textId="77777777" w:rsidR="00143A6F" w:rsidRDefault="00143A6F" w:rsidP="00BB6A7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830CC6" w14:textId="77777777" w:rsidR="00143A6F" w:rsidRDefault="00143A6F" w:rsidP="00BB6A7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143A6F" w14:paraId="2874B88F" w14:textId="77777777" w:rsidTr="00350004">
        <w:trPr>
          <w:trHeight w:val="572"/>
          <w:jc w:val="center"/>
        </w:trPr>
        <w:tc>
          <w:tcPr>
            <w:tcW w:w="7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10768D93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21EEEF" w14:textId="77777777" w:rsidR="00143A6F" w:rsidRDefault="00143A6F" w:rsidP="00BB6A71">
            <w:pPr>
              <w:pStyle w:val="Standard"/>
            </w:pPr>
            <w:r>
              <w:rPr>
                <w:rFonts w:ascii="Arial" w:eastAsia="Tahoma" w:hAnsi="Arial" w:cs="Arial"/>
                <w:sz w:val="20"/>
                <w:szCs w:val="20"/>
              </w:rPr>
              <w:t>Π</w:t>
            </w:r>
            <w:r>
              <w:rPr>
                <w:rFonts w:ascii="Arial" w:eastAsia="Tahoma" w:hAnsi="Arial" w:cs="Arial"/>
                <w:spacing w:val="-2"/>
                <w:sz w:val="20"/>
                <w:szCs w:val="20"/>
              </w:rPr>
              <w:t>ρ</w:t>
            </w:r>
            <w:r>
              <w:rPr>
                <w:rFonts w:ascii="Arial" w:eastAsia="Tahoma" w:hAnsi="Arial" w:cs="Arial"/>
                <w:sz w:val="20"/>
                <w:szCs w:val="20"/>
              </w:rPr>
              <w:t>ο</w:t>
            </w:r>
            <w:r>
              <w:rPr>
                <w:rFonts w:ascii="Arial" w:eastAsia="Tahoma" w:hAnsi="Arial" w:cs="Arial"/>
                <w:spacing w:val="-2"/>
                <w:sz w:val="20"/>
                <w:szCs w:val="20"/>
              </w:rPr>
              <w:t>μ</w:t>
            </w:r>
            <w:r>
              <w:rPr>
                <w:rFonts w:ascii="Arial" w:eastAsia="Tahoma" w:hAnsi="Arial" w:cs="Arial"/>
                <w:spacing w:val="-4"/>
                <w:sz w:val="20"/>
                <w:szCs w:val="20"/>
              </w:rPr>
              <w:t>ή</w:t>
            </w:r>
            <w:r>
              <w:rPr>
                <w:rFonts w:ascii="Arial" w:eastAsia="Tahoma" w:hAnsi="Arial" w:cs="Arial"/>
                <w:spacing w:val="2"/>
                <w:sz w:val="20"/>
                <w:szCs w:val="20"/>
              </w:rPr>
              <w:t>θ</w:t>
            </w:r>
            <w:r>
              <w:rPr>
                <w:rFonts w:ascii="Arial" w:eastAsia="Tahoma" w:hAnsi="Arial" w:cs="Arial"/>
                <w:sz w:val="20"/>
                <w:szCs w:val="20"/>
              </w:rPr>
              <w:t>ε</w:t>
            </w:r>
            <w:r>
              <w:rPr>
                <w:rFonts w:ascii="Arial" w:eastAsia="Tahoma" w:hAnsi="Arial" w:cs="Arial"/>
                <w:spacing w:val="1"/>
                <w:sz w:val="20"/>
                <w:szCs w:val="20"/>
              </w:rPr>
              <w:t>ι</w:t>
            </w:r>
            <w:r>
              <w:rPr>
                <w:rFonts w:ascii="Arial" w:eastAsia="Tahoma" w:hAnsi="Arial" w:cs="Arial"/>
                <w:sz w:val="20"/>
                <w:szCs w:val="20"/>
              </w:rPr>
              <w:t>α και τοποθέτηση</w:t>
            </w:r>
            <w:r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Tahoma" w:hAnsi="Arial" w:cs="Arial"/>
                <w:spacing w:val="-1"/>
                <w:sz w:val="20"/>
                <w:szCs w:val="20"/>
              </w:rPr>
              <w:t>Εστιών Ποδοσφαίρου για κεντρικό γήπεδο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D818F2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Set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41D8C0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25199C" w14:textId="77777777" w:rsidR="00143A6F" w:rsidRDefault="00143A6F" w:rsidP="00BB6A71">
            <w:pPr>
              <w:pStyle w:val="Standard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546A0A" w14:textId="77777777" w:rsidR="00143A6F" w:rsidRDefault="00143A6F" w:rsidP="00BB6A7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3A6F" w14:paraId="247E290F" w14:textId="77777777" w:rsidTr="00350004">
        <w:trPr>
          <w:trHeight w:val="516"/>
          <w:jc w:val="center"/>
        </w:trPr>
        <w:tc>
          <w:tcPr>
            <w:tcW w:w="79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20D8FEE6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B772D4" w14:textId="77777777" w:rsidR="00143A6F" w:rsidRDefault="00143A6F" w:rsidP="00BB6A71">
            <w:pPr>
              <w:pStyle w:val="Standard"/>
            </w:pPr>
            <w:r>
              <w:rPr>
                <w:rFonts w:ascii="Arial" w:eastAsia="Tahoma" w:hAnsi="Arial" w:cs="Arial"/>
                <w:sz w:val="20"/>
                <w:szCs w:val="20"/>
              </w:rPr>
              <w:t>Προμήθεια εστιών ποδοσφαίρου για γήπεδα 5</w:t>
            </w:r>
            <w:r>
              <w:rPr>
                <w:rFonts w:ascii="Arial" w:eastAsia="Tahoma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ahoma" w:hAnsi="Arial" w:cs="Arial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BD0E79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Set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E12189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D035B3" w14:textId="77777777" w:rsidR="00143A6F" w:rsidRDefault="00143A6F" w:rsidP="00BB6A7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A8DEF4" w14:textId="77777777" w:rsidR="00143A6F" w:rsidRDefault="00143A6F" w:rsidP="00BB6A7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3A6F" w14:paraId="570AAB5F" w14:textId="77777777" w:rsidTr="00350004">
        <w:trPr>
          <w:trHeight w:val="516"/>
          <w:jc w:val="center"/>
        </w:trPr>
        <w:tc>
          <w:tcPr>
            <w:tcW w:w="79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16F9E604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3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F9D876" w14:textId="77777777" w:rsidR="00143A6F" w:rsidRDefault="00143A6F" w:rsidP="00BB6A71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Προμήθεια και τοποθέτηση Πάγκων Αναπληρωματικών παικτών </w:t>
            </w:r>
          </w:p>
        </w:tc>
        <w:tc>
          <w:tcPr>
            <w:tcW w:w="8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F1D267" w14:textId="77777777" w:rsidR="00143A6F" w:rsidRDefault="00143A6F" w:rsidP="00BB6A71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Τεμ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218159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6C1B8E" w14:textId="77777777" w:rsidR="00143A6F" w:rsidRDefault="00143A6F" w:rsidP="00BB6A7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86A09E7" w14:textId="77777777" w:rsidR="00143A6F" w:rsidRDefault="00143A6F" w:rsidP="00BB6A7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3A6F" w14:paraId="3ADCD129" w14:textId="77777777" w:rsidTr="00350004">
        <w:trPr>
          <w:trHeight w:val="516"/>
          <w:jc w:val="center"/>
        </w:trPr>
        <w:tc>
          <w:tcPr>
            <w:tcW w:w="79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4F5D4E27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8C048F" w14:textId="77777777" w:rsidR="00143A6F" w:rsidRDefault="00143A6F" w:rsidP="00BB6A71">
            <w:pPr>
              <w:pStyle w:val="Standard"/>
            </w:pPr>
            <w:bookmarkStart w:id="2" w:name="_Hlk56510123222"/>
            <w:r>
              <w:rPr>
                <w:rFonts w:ascii="Arial" w:hAnsi="Arial" w:cs="Arial"/>
                <w:sz w:val="20"/>
                <w:szCs w:val="20"/>
              </w:rPr>
              <w:t xml:space="preserve">Προμήθεια και τοποθέτηση Αντλητικού συγκροτήματος 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και συστήματος αυτόματου ποτίσματος</w:t>
            </w:r>
          </w:p>
        </w:tc>
        <w:tc>
          <w:tcPr>
            <w:tcW w:w="8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97CC5A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Κ.α.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87497A" w14:textId="77777777" w:rsidR="00143A6F" w:rsidRDefault="00143A6F" w:rsidP="00BB6A71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1A8A50" w14:textId="77777777" w:rsidR="00143A6F" w:rsidRDefault="00143A6F" w:rsidP="00BB6A71">
            <w:pPr>
              <w:pStyle w:val="Standard"/>
              <w:snapToGrid w:val="0"/>
              <w:jc w:val="center"/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338F35C" w14:textId="77777777" w:rsidR="00143A6F" w:rsidRDefault="00143A6F" w:rsidP="00BB6A71">
            <w:pPr>
              <w:pStyle w:val="Standard"/>
              <w:snapToGrid w:val="0"/>
              <w:jc w:val="center"/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pPr>
          </w:p>
        </w:tc>
      </w:tr>
      <w:tr w:rsidR="00143A6F" w14:paraId="3E3F6ED5" w14:textId="77777777" w:rsidTr="00350004">
        <w:trPr>
          <w:trHeight w:val="380"/>
          <w:jc w:val="center"/>
        </w:trPr>
        <w:tc>
          <w:tcPr>
            <w:tcW w:w="7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4450E957" w14:textId="77777777" w:rsidR="00143A6F" w:rsidRDefault="00143A6F" w:rsidP="00BB6A71">
            <w:pPr>
              <w:snapToGrid w:val="0"/>
              <w:spacing w:before="120" w:after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14781C" w14:textId="77777777" w:rsidR="00143A6F" w:rsidRDefault="00143A6F" w:rsidP="00BB6A71">
            <w:pPr>
              <w:snapToGrid w:val="0"/>
              <w:spacing w:before="120" w:after="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50AB47" w14:textId="77777777" w:rsidR="00143A6F" w:rsidRDefault="00143A6F" w:rsidP="00BB6A71">
            <w:pPr>
              <w:snapToGrid w:val="0"/>
              <w:spacing w:before="120" w:after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C7AC37" w14:textId="77777777" w:rsidR="00143A6F" w:rsidRDefault="00143A6F" w:rsidP="00BB6A71">
            <w:pPr>
              <w:snapToGrid w:val="0"/>
              <w:spacing w:before="120" w:after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26A9B4" w14:textId="77777777" w:rsidR="00143A6F" w:rsidRDefault="00143A6F" w:rsidP="00BB6A71">
            <w:pPr>
              <w:spacing w:before="120" w:after="0"/>
              <w:jc w:val="center"/>
              <w:textAlignment w:val="baseline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490B32" w14:textId="77777777" w:rsidR="00143A6F" w:rsidRDefault="00143A6F" w:rsidP="00BB6A71">
            <w:pPr>
              <w:snapToGrid w:val="0"/>
              <w:spacing w:before="120" w:after="0"/>
              <w:jc w:val="center"/>
              <w:textAlignment w:val="baseline"/>
            </w:pPr>
          </w:p>
        </w:tc>
      </w:tr>
      <w:tr w:rsidR="00143A6F" w14:paraId="67F46D08" w14:textId="77777777" w:rsidTr="00350004">
        <w:trPr>
          <w:trHeight w:val="336"/>
          <w:jc w:val="center"/>
        </w:trPr>
        <w:tc>
          <w:tcPr>
            <w:tcW w:w="7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228BA9E9" w14:textId="77777777" w:rsidR="00143A6F" w:rsidRDefault="00143A6F" w:rsidP="00BB6A71">
            <w:pPr>
              <w:snapToGrid w:val="0"/>
              <w:spacing w:before="120" w:after="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0222E3" w14:textId="77777777" w:rsidR="00143A6F" w:rsidRDefault="00143A6F" w:rsidP="00BB6A71">
            <w:pPr>
              <w:snapToGrid w:val="0"/>
              <w:spacing w:before="120" w:after="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015719" w14:textId="77777777" w:rsidR="00143A6F" w:rsidRDefault="00143A6F" w:rsidP="00BB6A71">
            <w:pPr>
              <w:snapToGrid w:val="0"/>
              <w:spacing w:before="120" w:after="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7744DB" w14:textId="77777777" w:rsidR="00143A6F" w:rsidRDefault="00143A6F" w:rsidP="00BB6A71">
            <w:pPr>
              <w:snapToGrid w:val="0"/>
              <w:spacing w:before="120" w:after="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99592D" w14:textId="77777777" w:rsidR="00143A6F" w:rsidRDefault="00143A6F" w:rsidP="00BB6A71">
            <w:pPr>
              <w:spacing w:before="120" w:after="0"/>
              <w:jc w:val="right"/>
              <w:textAlignment w:val="baseline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FF0877" w14:textId="77777777" w:rsidR="00143A6F" w:rsidRDefault="00143A6F" w:rsidP="00BB6A71">
            <w:pPr>
              <w:snapToGrid w:val="0"/>
              <w:spacing w:before="120" w:after="0"/>
              <w:jc w:val="center"/>
              <w:textAlignment w:val="baseline"/>
            </w:pPr>
          </w:p>
        </w:tc>
      </w:tr>
      <w:tr w:rsidR="00143A6F" w14:paraId="4C973DF7" w14:textId="77777777" w:rsidTr="00350004">
        <w:trPr>
          <w:trHeight w:val="411"/>
          <w:jc w:val="center"/>
        </w:trPr>
        <w:tc>
          <w:tcPr>
            <w:tcW w:w="79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707C7C4" w14:textId="77777777" w:rsidR="00143A6F" w:rsidRDefault="00143A6F" w:rsidP="00BB6A71">
            <w:pPr>
              <w:snapToGrid w:val="0"/>
              <w:spacing w:before="120" w:after="0"/>
              <w:textAlignment w:val="baseline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auto"/>
          </w:tcPr>
          <w:p w14:paraId="70876758" w14:textId="77777777" w:rsidR="00143A6F" w:rsidRDefault="00143A6F" w:rsidP="00BB6A71">
            <w:pPr>
              <w:snapToGrid w:val="0"/>
              <w:spacing w:before="120" w:after="0"/>
              <w:textAlignment w:val="baseline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auto"/>
          </w:tcPr>
          <w:p w14:paraId="15947D34" w14:textId="77777777" w:rsidR="00143A6F" w:rsidRDefault="00143A6F" w:rsidP="00BB6A71">
            <w:pPr>
              <w:snapToGrid w:val="0"/>
              <w:spacing w:before="120" w:after="0"/>
              <w:textAlignment w:val="baseline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E6E6E6"/>
            <w:vAlign w:val="center"/>
          </w:tcPr>
          <w:p w14:paraId="7C93EC75" w14:textId="77777777" w:rsidR="00143A6F" w:rsidRDefault="00143A6F" w:rsidP="00BB6A71">
            <w:pPr>
              <w:snapToGrid w:val="0"/>
              <w:spacing w:before="120" w:after="0"/>
              <w:jc w:val="right"/>
              <w:textAlignment w:val="baseline"/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E6E6E6"/>
            <w:vAlign w:val="center"/>
          </w:tcPr>
          <w:p w14:paraId="51E34A06" w14:textId="77777777" w:rsidR="00143A6F" w:rsidRDefault="00143A6F" w:rsidP="00BB6A71">
            <w:pPr>
              <w:spacing w:before="120" w:after="0"/>
              <w:jc w:val="right"/>
              <w:textAlignment w:val="baseline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ΣΥΝΟΛΙΚΗ  ΔΑΠΑΝΗ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79BBC65" w14:textId="77777777" w:rsidR="00143A6F" w:rsidRDefault="00143A6F" w:rsidP="00BB6A71">
            <w:pPr>
              <w:snapToGrid w:val="0"/>
              <w:spacing w:before="120" w:after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1310D50" w14:textId="77777777" w:rsidR="00143A6F" w:rsidRDefault="00143A6F" w:rsidP="00143A6F">
      <w:pPr>
        <w:rPr>
          <w:rFonts w:ascii="Arial" w:hAnsi="Arial" w:cs="Arial"/>
        </w:rPr>
      </w:pPr>
    </w:p>
    <w:p w14:paraId="70DDE7C9" w14:textId="77777777" w:rsidR="003E52B3" w:rsidRDefault="003E52B3" w:rsidP="00350004">
      <w:pPr>
        <w:jc w:val="center"/>
        <w:rPr>
          <w:rFonts w:ascii="Arial" w:hAnsi="Arial" w:cs="Arial"/>
        </w:rPr>
      </w:pPr>
    </w:p>
    <w:p w14:paraId="52CB211A" w14:textId="28661FC7" w:rsidR="00143A6F" w:rsidRDefault="00143A6F" w:rsidP="00350004">
      <w:pPr>
        <w:jc w:val="center"/>
      </w:pPr>
      <w:r>
        <w:rPr>
          <w:rFonts w:ascii="Arial" w:hAnsi="Arial" w:cs="Arial"/>
        </w:rPr>
        <w:t>Ο    ΠΡΟΣΦΕΡΩΝ</w:t>
      </w:r>
    </w:p>
    <w:p w14:paraId="55C1C7D3" w14:textId="77777777" w:rsidR="00143A6F" w:rsidRDefault="00143A6F" w:rsidP="00143A6F">
      <w:pPr>
        <w:rPr>
          <w:rFonts w:ascii="Arial" w:hAnsi="Arial" w:cs="Arial"/>
        </w:rPr>
      </w:pPr>
    </w:p>
    <w:p w14:paraId="40273AF8" w14:textId="47EFCBE1" w:rsidR="00E623CA" w:rsidRDefault="00E623CA" w:rsidP="00E623CA">
      <w:pPr>
        <w:spacing w:after="0" w:line="240" w:lineRule="auto"/>
        <w:rPr>
          <w:rFonts w:ascii="Arial" w:eastAsia="Calibri" w:hAnsi="Arial" w:cs="Arial"/>
          <w:highlight w:val="yellow"/>
          <w:lang w:eastAsia="en-US"/>
        </w:rPr>
      </w:pPr>
    </w:p>
    <w:p w14:paraId="556D506D" w14:textId="5DB34FB2" w:rsidR="00143A6F" w:rsidRDefault="00143A6F" w:rsidP="00E623CA">
      <w:pPr>
        <w:spacing w:after="0" w:line="240" w:lineRule="auto"/>
        <w:rPr>
          <w:rFonts w:ascii="Arial" w:eastAsia="Calibri" w:hAnsi="Arial" w:cs="Arial"/>
          <w:highlight w:val="yellow"/>
          <w:lang w:eastAsia="en-US"/>
        </w:rPr>
      </w:pPr>
    </w:p>
    <w:p w14:paraId="514AB18B" w14:textId="26F35E83" w:rsidR="00DE5F98" w:rsidRPr="00731EAF" w:rsidRDefault="00DE5F98" w:rsidP="00DE5F98">
      <w:pPr>
        <w:spacing w:after="120"/>
        <w:ind w:right="-552"/>
        <w:jc w:val="center"/>
        <w:rPr>
          <w:rFonts w:cstheme="minorHAnsi"/>
          <w:b/>
          <w:sz w:val="28"/>
          <w:szCs w:val="28"/>
        </w:rPr>
      </w:pPr>
    </w:p>
    <w:sectPr w:rsidR="00DE5F98" w:rsidRPr="00731EAF" w:rsidSect="00036E85">
      <w:footerReference w:type="default" r:id="rId9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95596" w14:textId="77777777" w:rsidR="001F2AD5" w:rsidRDefault="001F2AD5" w:rsidP="0068485C">
      <w:r>
        <w:separator/>
      </w:r>
    </w:p>
  </w:endnote>
  <w:endnote w:type="continuationSeparator" w:id="0">
    <w:p w14:paraId="41C2B38F" w14:textId="77777777" w:rsidR="001F2AD5" w:rsidRDefault="001F2AD5" w:rsidP="0068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roid Sans Fallback">
    <w:charset w:val="A1"/>
    <w:family w:val="auto"/>
    <w:pitch w:val="variable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B6D7A" w14:textId="77777777" w:rsidR="00BB6A71" w:rsidRDefault="00BB6A71" w:rsidP="0068485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132EF" w14:textId="77777777" w:rsidR="001F2AD5" w:rsidRDefault="001F2AD5" w:rsidP="0068485C">
      <w:r>
        <w:separator/>
      </w:r>
    </w:p>
  </w:footnote>
  <w:footnote w:type="continuationSeparator" w:id="0">
    <w:p w14:paraId="5D4F2B4B" w14:textId="77777777" w:rsidR="001F2AD5" w:rsidRDefault="001F2AD5" w:rsidP="0068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3E93AB6"/>
    <w:multiLevelType w:val="hybridMultilevel"/>
    <w:tmpl w:val="498C11C0"/>
    <w:lvl w:ilvl="0" w:tplc="D1D09832">
      <w:start w:val="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220E2C"/>
    <w:multiLevelType w:val="hybridMultilevel"/>
    <w:tmpl w:val="C1F8BC2E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15FBB"/>
    <w:multiLevelType w:val="hybridMultilevel"/>
    <w:tmpl w:val="8BDE6D72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74BE8"/>
    <w:multiLevelType w:val="hybridMultilevel"/>
    <w:tmpl w:val="C4A46278"/>
    <w:lvl w:ilvl="0" w:tplc="D04A25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9246DF"/>
    <w:multiLevelType w:val="hybridMultilevel"/>
    <w:tmpl w:val="33C8EB7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AB1EDB"/>
    <w:multiLevelType w:val="hybridMultilevel"/>
    <w:tmpl w:val="798C897E"/>
    <w:lvl w:ilvl="0" w:tplc="3A3EE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4A1A98"/>
    <w:multiLevelType w:val="hybridMultilevel"/>
    <w:tmpl w:val="9A2281A2"/>
    <w:lvl w:ilvl="0" w:tplc="ACE0A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150DEC"/>
    <w:multiLevelType w:val="hybridMultilevel"/>
    <w:tmpl w:val="36BC1616"/>
    <w:lvl w:ilvl="0" w:tplc="40AC6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C17C7A"/>
    <w:multiLevelType w:val="hybridMultilevel"/>
    <w:tmpl w:val="F59288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573FF"/>
    <w:multiLevelType w:val="hybridMultilevel"/>
    <w:tmpl w:val="D8A60426"/>
    <w:lvl w:ilvl="0" w:tplc="8B025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1" w15:restartNumberingAfterBreak="0">
    <w:nsid w:val="23104B00"/>
    <w:multiLevelType w:val="hybridMultilevel"/>
    <w:tmpl w:val="6A84D754"/>
    <w:lvl w:ilvl="0" w:tplc="D3702F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3616652"/>
    <w:multiLevelType w:val="hybridMultilevel"/>
    <w:tmpl w:val="47E22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EE2904"/>
    <w:multiLevelType w:val="hybridMultilevel"/>
    <w:tmpl w:val="3CC494A0"/>
    <w:lvl w:ilvl="0" w:tplc="AD9CDE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127A1"/>
    <w:multiLevelType w:val="hybridMultilevel"/>
    <w:tmpl w:val="EECEE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9E54A7"/>
    <w:multiLevelType w:val="hybridMultilevel"/>
    <w:tmpl w:val="34CA85AC"/>
    <w:lvl w:ilvl="0" w:tplc="04080001">
      <w:start w:val="1"/>
      <w:numFmt w:val="bullet"/>
      <w:lvlText w:val=""/>
      <w:lvlJc w:val="left"/>
      <w:pPr>
        <w:ind w:left="2158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98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4318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58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6478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18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2B0048A6"/>
    <w:multiLevelType w:val="hybridMultilevel"/>
    <w:tmpl w:val="2A88F4D2"/>
    <w:lvl w:ilvl="0" w:tplc="7A1632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B7E3FED"/>
    <w:multiLevelType w:val="hybridMultilevel"/>
    <w:tmpl w:val="99D4D53A"/>
    <w:lvl w:ilvl="0" w:tplc="9564BAB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C144643"/>
    <w:multiLevelType w:val="hybridMultilevel"/>
    <w:tmpl w:val="5ECE6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166F2E"/>
    <w:multiLevelType w:val="hybridMultilevel"/>
    <w:tmpl w:val="ED543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5D1365"/>
    <w:multiLevelType w:val="hybridMultilevel"/>
    <w:tmpl w:val="7DB8973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ECB5B53"/>
    <w:multiLevelType w:val="hybridMultilevel"/>
    <w:tmpl w:val="47E8E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57540E"/>
    <w:multiLevelType w:val="hybridMultilevel"/>
    <w:tmpl w:val="0AC0DD20"/>
    <w:lvl w:ilvl="0" w:tplc="DD82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4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1B7B80"/>
    <w:multiLevelType w:val="hybridMultilevel"/>
    <w:tmpl w:val="470E6FE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07343B3"/>
    <w:multiLevelType w:val="hybridMultilevel"/>
    <w:tmpl w:val="FA66A3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4C7384A"/>
    <w:multiLevelType w:val="hybridMultilevel"/>
    <w:tmpl w:val="1DF8F23A"/>
    <w:lvl w:ilvl="0" w:tplc="5B90F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8" w15:restartNumberingAfterBreak="0">
    <w:nsid w:val="491917B0"/>
    <w:multiLevelType w:val="hybridMultilevel"/>
    <w:tmpl w:val="7772D0F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C005B1C"/>
    <w:multiLevelType w:val="hybridMultilevel"/>
    <w:tmpl w:val="245E7EB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0255A4B"/>
    <w:multiLevelType w:val="hybridMultilevel"/>
    <w:tmpl w:val="20CEEF8C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55B96DC4"/>
    <w:multiLevelType w:val="hybridMultilevel"/>
    <w:tmpl w:val="83A24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E4E83"/>
    <w:multiLevelType w:val="hybridMultilevel"/>
    <w:tmpl w:val="72DE2CA6"/>
    <w:lvl w:ilvl="0" w:tplc="5E404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F4359D"/>
    <w:multiLevelType w:val="hybridMultilevel"/>
    <w:tmpl w:val="4968A44E"/>
    <w:lvl w:ilvl="0" w:tplc="69207EF0">
      <w:start w:val="403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D6E1434"/>
    <w:multiLevelType w:val="hybridMultilevel"/>
    <w:tmpl w:val="6CA8E502"/>
    <w:lvl w:ilvl="0" w:tplc="08D401B2">
      <w:start w:val="1"/>
      <w:numFmt w:val="bullet"/>
      <w:lvlText w:val=""/>
      <w:lvlJc w:val="left"/>
      <w:pPr>
        <w:ind w:left="644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57052B1"/>
    <w:multiLevelType w:val="hybridMultilevel"/>
    <w:tmpl w:val="8DC2F2E2"/>
    <w:lvl w:ilvl="0" w:tplc="04080001">
      <w:start w:val="1"/>
      <w:numFmt w:val="bullet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46" w15:restartNumberingAfterBreak="0">
    <w:nsid w:val="69A372E0"/>
    <w:multiLevelType w:val="hybridMultilevel"/>
    <w:tmpl w:val="72DE2CA6"/>
    <w:lvl w:ilvl="0" w:tplc="5E404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EB4145"/>
    <w:multiLevelType w:val="hybridMultilevel"/>
    <w:tmpl w:val="4B742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1E62EF"/>
    <w:multiLevelType w:val="hybridMultilevel"/>
    <w:tmpl w:val="52A84D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98E0560"/>
    <w:multiLevelType w:val="hybridMultilevel"/>
    <w:tmpl w:val="ACC8FEF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A855B4"/>
    <w:multiLevelType w:val="hybridMultilevel"/>
    <w:tmpl w:val="E9EE09BA"/>
    <w:lvl w:ilvl="0" w:tplc="DE167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2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</w:num>
  <w:num w:numId="10">
    <w:abstractNumId w:val="23"/>
  </w:num>
  <w:num w:numId="11">
    <w:abstractNumId w:val="33"/>
  </w:num>
  <w:num w:numId="12">
    <w:abstractNumId w:val="14"/>
  </w:num>
  <w:num w:numId="13">
    <w:abstractNumId w:val="25"/>
  </w:num>
  <w:num w:numId="14">
    <w:abstractNumId w:val="15"/>
  </w:num>
  <w:num w:numId="15">
    <w:abstractNumId w:val="45"/>
  </w:num>
  <w:num w:numId="16">
    <w:abstractNumId w:val="12"/>
  </w:num>
  <w:num w:numId="17">
    <w:abstractNumId w:val="13"/>
  </w:num>
  <w:num w:numId="18">
    <w:abstractNumId w:val="27"/>
  </w:num>
  <w:num w:numId="19">
    <w:abstractNumId w:val="26"/>
  </w:num>
  <w:num w:numId="20">
    <w:abstractNumId w:val="39"/>
  </w:num>
  <w:num w:numId="21">
    <w:abstractNumId w:val="38"/>
  </w:num>
  <w:num w:numId="22">
    <w:abstractNumId w:val="48"/>
  </w:num>
  <w:num w:numId="23">
    <w:abstractNumId w:val="17"/>
  </w:num>
  <w:num w:numId="24">
    <w:abstractNumId w:val="24"/>
  </w:num>
  <w:num w:numId="25">
    <w:abstractNumId w:val="31"/>
  </w:num>
  <w:num w:numId="26">
    <w:abstractNumId w:val="35"/>
  </w:num>
  <w:num w:numId="27">
    <w:abstractNumId w:val="41"/>
  </w:num>
  <w:num w:numId="28">
    <w:abstractNumId w:val="30"/>
  </w:num>
  <w:num w:numId="29">
    <w:abstractNumId w:val="36"/>
  </w:num>
  <w:num w:numId="30">
    <w:abstractNumId w:val="11"/>
  </w:num>
  <w:num w:numId="31">
    <w:abstractNumId w:val="40"/>
  </w:num>
  <w:num w:numId="32">
    <w:abstractNumId w:val="28"/>
  </w:num>
  <w:num w:numId="33">
    <w:abstractNumId w:val="34"/>
  </w:num>
  <w:num w:numId="34">
    <w:abstractNumId w:val="9"/>
  </w:num>
  <w:num w:numId="35">
    <w:abstractNumId w:val="42"/>
  </w:num>
  <w:num w:numId="36">
    <w:abstractNumId w:val="19"/>
  </w:num>
  <w:num w:numId="37">
    <w:abstractNumId w:val="46"/>
  </w:num>
  <w:num w:numId="38">
    <w:abstractNumId w:val="50"/>
  </w:num>
  <w:num w:numId="39">
    <w:abstractNumId w:val="43"/>
  </w:num>
  <w:num w:numId="40">
    <w:abstractNumId w:val="44"/>
  </w:num>
  <w:num w:numId="41">
    <w:abstractNumId w:val="47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5"/>
  </w:num>
  <w:num w:numId="4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A4"/>
    <w:rsid w:val="00002B51"/>
    <w:rsid w:val="00004579"/>
    <w:rsid w:val="0000768D"/>
    <w:rsid w:val="000077A1"/>
    <w:rsid w:val="00010066"/>
    <w:rsid w:val="000110B4"/>
    <w:rsid w:val="0001113F"/>
    <w:rsid w:val="000122F8"/>
    <w:rsid w:val="000133C6"/>
    <w:rsid w:val="00014395"/>
    <w:rsid w:val="00016616"/>
    <w:rsid w:val="00016854"/>
    <w:rsid w:val="000170F3"/>
    <w:rsid w:val="00021BD2"/>
    <w:rsid w:val="00024C36"/>
    <w:rsid w:val="00031ED2"/>
    <w:rsid w:val="00033F42"/>
    <w:rsid w:val="000363FA"/>
    <w:rsid w:val="00036A1D"/>
    <w:rsid w:val="00036E85"/>
    <w:rsid w:val="00037FC3"/>
    <w:rsid w:val="00040CEC"/>
    <w:rsid w:val="0004221B"/>
    <w:rsid w:val="00042610"/>
    <w:rsid w:val="00043570"/>
    <w:rsid w:val="00051722"/>
    <w:rsid w:val="0005235E"/>
    <w:rsid w:val="0005596E"/>
    <w:rsid w:val="00056515"/>
    <w:rsid w:val="00062A2C"/>
    <w:rsid w:val="00063A67"/>
    <w:rsid w:val="00063D4A"/>
    <w:rsid w:val="00064E39"/>
    <w:rsid w:val="00067AB6"/>
    <w:rsid w:val="00067C9E"/>
    <w:rsid w:val="000711FC"/>
    <w:rsid w:val="00075D37"/>
    <w:rsid w:val="0008185A"/>
    <w:rsid w:val="00081C63"/>
    <w:rsid w:val="00085725"/>
    <w:rsid w:val="00087A6A"/>
    <w:rsid w:val="00093F6B"/>
    <w:rsid w:val="000943FA"/>
    <w:rsid w:val="00094C5E"/>
    <w:rsid w:val="00094DB2"/>
    <w:rsid w:val="000954E2"/>
    <w:rsid w:val="00096A67"/>
    <w:rsid w:val="000A3A7E"/>
    <w:rsid w:val="000A506F"/>
    <w:rsid w:val="000A747B"/>
    <w:rsid w:val="000A7F39"/>
    <w:rsid w:val="000B7B1B"/>
    <w:rsid w:val="000B7BFC"/>
    <w:rsid w:val="000C0CC7"/>
    <w:rsid w:val="000C1913"/>
    <w:rsid w:val="000C2B2E"/>
    <w:rsid w:val="000C3BE0"/>
    <w:rsid w:val="000C3F24"/>
    <w:rsid w:val="000C4C1E"/>
    <w:rsid w:val="000C4C56"/>
    <w:rsid w:val="000C7BCE"/>
    <w:rsid w:val="000C7CFE"/>
    <w:rsid w:val="000D406F"/>
    <w:rsid w:val="000D4131"/>
    <w:rsid w:val="000D6731"/>
    <w:rsid w:val="000E0F6A"/>
    <w:rsid w:val="000E3E2A"/>
    <w:rsid w:val="000E4571"/>
    <w:rsid w:val="000E4C08"/>
    <w:rsid w:val="000E5838"/>
    <w:rsid w:val="000F2AA8"/>
    <w:rsid w:val="000F412D"/>
    <w:rsid w:val="000F6EC3"/>
    <w:rsid w:val="000F7731"/>
    <w:rsid w:val="001014FD"/>
    <w:rsid w:val="0010305E"/>
    <w:rsid w:val="00103FDA"/>
    <w:rsid w:val="001058A5"/>
    <w:rsid w:val="001063A8"/>
    <w:rsid w:val="00106531"/>
    <w:rsid w:val="00106BC2"/>
    <w:rsid w:val="0010719C"/>
    <w:rsid w:val="00112B7D"/>
    <w:rsid w:val="00113417"/>
    <w:rsid w:val="001138B5"/>
    <w:rsid w:val="00114B6F"/>
    <w:rsid w:val="00116904"/>
    <w:rsid w:val="00132D7E"/>
    <w:rsid w:val="00133111"/>
    <w:rsid w:val="001343D2"/>
    <w:rsid w:val="00135012"/>
    <w:rsid w:val="00135E19"/>
    <w:rsid w:val="00136015"/>
    <w:rsid w:val="00136C9D"/>
    <w:rsid w:val="001370B6"/>
    <w:rsid w:val="001418D1"/>
    <w:rsid w:val="001420BA"/>
    <w:rsid w:val="00143A6F"/>
    <w:rsid w:val="001455E0"/>
    <w:rsid w:val="001509F8"/>
    <w:rsid w:val="00153337"/>
    <w:rsid w:val="00153CA3"/>
    <w:rsid w:val="001555D4"/>
    <w:rsid w:val="00160401"/>
    <w:rsid w:val="00160DAE"/>
    <w:rsid w:val="00161DEF"/>
    <w:rsid w:val="001661F0"/>
    <w:rsid w:val="001703D4"/>
    <w:rsid w:val="0017193B"/>
    <w:rsid w:val="00177BBD"/>
    <w:rsid w:val="00180320"/>
    <w:rsid w:val="001825A8"/>
    <w:rsid w:val="0018287E"/>
    <w:rsid w:val="00183006"/>
    <w:rsid w:val="00183F46"/>
    <w:rsid w:val="00194BF8"/>
    <w:rsid w:val="00195DFB"/>
    <w:rsid w:val="00197279"/>
    <w:rsid w:val="001A0875"/>
    <w:rsid w:val="001A211E"/>
    <w:rsid w:val="001A3BDD"/>
    <w:rsid w:val="001A4E91"/>
    <w:rsid w:val="001A7A01"/>
    <w:rsid w:val="001B3EC5"/>
    <w:rsid w:val="001B3F79"/>
    <w:rsid w:val="001B482E"/>
    <w:rsid w:val="001B6314"/>
    <w:rsid w:val="001C0E9C"/>
    <w:rsid w:val="001C2625"/>
    <w:rsid w:val="001C2A4A"/>
    <w:rsid w:val="001C2B02"/>
    <w:rsid w:val="001C32BC"/>
    <w:rsid w:val="001C4E56"/>
    <w:rsid w:val="001C5612"/>
    <w:rsid w:val="001C5D3F"/>
    <w:rsid w:val="001D5FD7"/>
    <w:rsid w:val="001E3EE5"/>
    <w:rsid w:val="001E4A7C"/>
    <w:rsid w:val="001F0183"/>
    <w:rsid w:val="001F038F"/>
    <w:rsid w:val="001F14DA"/>
    <w:rsid w:val="001F2AD5"/>
    <w:rsid w:val="001F433B"/>
    <w:rsid w:val="001F46F2"/>
    <w:rsid w:val="001F77D3"/>
    <w:rsid w:val="002000F8"/>
    <w:rsid w:val="00200AE7"/>
    <w:rsid w:val="00202DE7"/>
    <w:rsid w:val="002035BC"/>
    <w:rsid w:val="00204C6A"/>
    <w:rsid w:val="00206A6A"/>
    <w:rsid w:val="002103F2"/>
    <w:rsid w:val="00217AA0"/>
    <w:rsid w:val="00217D44"/>
    <w:rsid w:val="002205D0"/>
    <w:rsid w:val="00221821"/>
    <w:rsid w:val="002228C0"/>
    <w:rsid w:val="00222B55"/>
    <w:rsid w:val="00222F40"/>
    <w:rsid w:val="00222FDD"/>
    <w:rsid w:val="00226B1D"/>
    <w:rsid w:val="00233091"/>
    <w:rsid w:val="00235B03"/>
    <w:rsid w:val="00236C13"/>
    <w:rsid w:val="00237133"/>
    <w:rsid w:val="00240BC7"/>
    <w:rsid w:val="0024287F"/>
    <w:rsid w:val="00244026"/>
    <w:rsid w:val="00245697"/>
    <w:rsid w:val="0024790B"/>
    <w:rsid w:val="00253211"/>
    <w:rsid w:val="002550F5"/>
    <w:rsid w:val="00260DBC"/>
    <w:rsid w:val="00262022"/>
    <w:rsid w:val="00265249"/>
    <w:rsid w:val="00267BDB"/>
    <w:rsid w:val="0027124A"/>
    <w:rsid w:val="0027207A"/>
    <w:rsid w:val="00272EFF"/>
    <w:rsid w:val="002744A6"/>
    <w:rsid w:val="00274E3C"/>
    <w:rsid w:val="002751A8"/>
    <w:rsid w:val="002801E9"/>
    <w:rsid w:val="00292A76"/>
    <w:rsid w:val="00292B4E"/>
    <w:rsid w:val="00294445"/>
    <w:rsid w:val="002955A9"/>
    <w:rsid w:val="00295F9E"/>
    <w:rsid w:val="002A0738"/>
    <w:rsid w:val="002A08C7"/>
    <w:rsid w:val="002A19F4"/>
    <w:rsid w:val="002A55B4"/>
    <w:rsid w:val="002A6EE7"/>
    <w:rsid w:val="002B24FF"/>
    <w:rsid w:val="002B2E80"/>
    <w:rsid w:val="002B314C"/>
    <w:rsid w:val="002B43BE"/>
    <w:rsid w:val="002B72D2"/>
    <w:rsid w:val="002C386D"/>
    <w:rsid w:val="002C6C1C"/>
    <w:rsid w:val="002C7E69"/>
    <w:rsid w:val="002D06A5"/>
    <w:rsid w:val="002D1D71"/>
    <w:rsid w:val="002D4FAC"/>
    <w:rsid w:val="002D79F8"/>
    <w:rsid w:val="002E0799"/>
    <w:rsid w:val="002E0CE0"/>
    <w:rsid w:val="002E2BB4"/>
    <w:rsid w:val="002E593F"/>
    <w:rsid w:val="002E6D0A"/>
    <w:rsid w:val="002E73CB"/>
    <w:rsid w:val="002F041C"/>
    <w:rsid w:val="002F0CEB"/>
    <w:rsid w:val="002F2806"/>
    <w:rsid w:val="002F5D2B"/>
    <w:rsid w:val="00302106"/>
    <w:rsid w:val="00303DA7"/>
    <w:rsid w:val="003049E7"/>
    <w:rsid w:val="00305720"/>
    <w:rsid w:val="00311415"/>
    <w:rsid w:val="00317C31"/>
    <w:rsid w:val="0032423A"/>
    <w:rsid w:val="00324B7A"/>
    <w:rsid w:val="0032732B"/>
    <w:rsid w:val="003305DB"/>
    <w:rsid w:val="003309D0"/>
    <w:rsid w:val="00331753"/>
    <w:rsid w:val="00333F25"/>
    <w:rsid w:val="003420B3"/>
    <w:rsid w:val="00343115"/>
    <w:rsid w:val="00343DA1"/>
    <w:rsid w:val="00345EDF"/>
    <w:rsid w:val="00350004"/>
    <w:rsid w:val="00353570"/>
    <w:rsid w:val="00356104"/>
    <w:rsid w:val="00361E01"/>
    <w:rsid w:val="003626DE"/>
    <w:rsid w:val="00365FA7"/>
    <w:rsid w:val="00365FFA"/>
    <w:rsid w:val="003665A8"/>
    <w:rsid w:val="00367349"/>
    <w:rsid w:val="0036759D"/>
    <w:rsid w:val="00367B94"/>
    <w:rsid w:val="003735F4"/>
    <w:rsid w:val="00374490"/>
    <w:rsid w:val="0037604F"/>
    <w:rsid w:val="003761A1"/>
    <w:rsid w:val="00377539"/>
    <w:rsid w:val="00377BEC"/>
    <w:rsid w:val="00377F7C"/>
    <w:rsid w:val="00380B31"/>
    <w:rsid w:val="00380E3A"/>
    <w:rsid w:val="00381976"/>
    <w:rsid w:val="00383AB6"/>
    <w:rsid w:val="00383F25"/>
    <w:rsid w:val="0038472E"/>
    <w:rsid w:val="00386935"/>
    <w:rsid w:val="00387375"/>
    <w:rsid w:val="0039192E"/>
    <w:rsid w:val="00391951"/>
    <w:rsid w:val="003957E1"/>
    <w:rsid w:val="00395EAF"/>
    <w:rsid w:val="00396C8C"/>
    <w:rsid w:val="00397E73"/>
    <w:rsid w:val="003A5B4A"/>
    <w:rsid w:val="003A5F99"/>
    <w:rsid w:val="003B3F4F"/>
    <w:rsid w:val="003B43C7"/>
    <w:rsid w:val="003B688F"/>
    <w:rsid w:val="003B7196"/>
    <w:rsid w:val="003C2334"/>
    <w:rsid w:val="003C3998"/>
    <w:rsid w:val="003C5C96"/>
    <w:rsid w:val="003D1748"/>
    <w:rsid w:val="003D262F"/>
    <w:rsid w:val="003D34A0"/>
    <w:rsid w:val="003D51AE"/>
    <w:rsid w:val="003D663C"/>
    <w:rsid w:val="003D6BCD"/>
    <w:rsid w:val="003E48BE"/>
    <w:rsid w:val="003E4E33"/>
    <w:rsid w:val="003E52B3"/>
    <w:rsid w:val="003F0423"/>
    <w:rsid w:val="003F0BA5"/>
    <w:rsid w:val="003F3BF2"/>
    <w:rsid w:val="00400310"/>
    <w:rsid w:val="00401446"/>
    <w:rsid w:val="00401C57"/>
    <w:rsid w:val="00402C0D"/>
    <w:rsid w:val="00403601"/>
    <w:rsid w:val="00403F68"/>
    <w:rsid w:val="004040B0"/>
    <w:rsid w:val="00404FAC"/>
    <w:rsid w:val="00405128"/>
    <w:rsid w:val="00405C27"/>
    <w:rsid w:val="004137F1"/>
    <w:rsid w:val="00413952"/>
    <w:rsid w:val="00413EC8"/>
    <w:rsid w:val="00414ACD"/>
    <w:rsid w:val="004157B7"/>
    <w:rsid w:val="004161C1"/>
    <w:rsid w:val="00420AB7"/>
    <w:rsid w:val="0042168B"/>
    <w:rsid w:val="00424653"/>
    <w:rsid w:val="00426827"/>
    <w:rsid w:val="00427550"/>
    <w:rsid w:val="0043706D"/>
    <w:rsid w:val="00440325"/>
    <w:rsid w:val="0044037A"/>
    <w:rsid w:val="00446B6D"/>
    <w:rsid w:val="00450009"/>
    <w:rsid w:val="00453181"/>
    <w:rsid w:val="00464E90"/>
    <w:rsid w:val="00464F21"/>
    <w:rsid w:val="004713B4"/>
    <w:rsid w:val="00471AB9"/>
    <w:rsid w:val="0047352E"/>
    <w:rsid w:val="00477504"/>
    <w:rsid w:val="00481034"/>
    <w:rsid w:val="00481B64"/>
    <w:rsid w:val="0048350E"/>
    <w:rsid w:val="00483A27"/>
    <w:rsid w:val="00484707"/>
    <w:rsid w:val="00486701"/>
    <w:rsid w:val="0048798B"/>
    <w:rsid w:val="004906B6"/>
    <w:rsid w:val="004909BB"/>
    <w:rsid w:val="00492FA5"/>
    <w:rsid w:val="004A2F38"/>
    <w:rsid w:val="004A4B3E"/>
    <w:rsid w:val="004A4B66"/>
    <w:rsid w:val="004A6288"/>
    <w:rsid w:val="004A74F6"/>
    <w:rsid w:val="004B06C4"/>
    <w:rsid w:val="004B3247"/>
    <w:rsid w:val="004B34DC"/>
    <w:rsid w:val="004B4F2B"/>
    <w:rsid w:val="004B5F3E"/>
    <w:rsid w:val="004C1F7F"/>
    <w:rsid w:val="004C4B90"/>
    <w:rsid w:val="004C623F"/>
    <w:rsid w:val="004C63ED"/>
    <w:rsid w:val="004D0D50"/>
    <w:rsid w:val="004D4E65"/>
    <w:rsid w:val="004E090D"/>
    <w:rsid w:val="004E13DD"/>
    <w:rsid w:val="004E3E56"/>
    <w:rsid w:val="004F13DE"/>
    <w:rsid w:val="004F2AD3"/>
    <w:rsid w:val="004F2C68"/>
    <w:rsid w:val="004F5325"/>
    <w:rsid w:val="004F5748"/>
    <w:rsid w:val="004F696A"/>
    <w:rsid w:val="004F7521"/>
    <w:rsid w:val="0050061F"/>
    <w:rsid w:val="0050067D"/>
    <w:rsid w:val="005016B5"/>
    <w:rsid w:val="00502691"/>
    <w:rsid w:val="005059C0"/>
    <w:rsid w:val="005102CD"/>
    <w:rsid w:val="0051562C"/>
    <w:rsid w:val="005178F1"/>
    <w:rsid w:val="005213BF"/>
    <w:rsid w:val="00521C74"/>
    <w:rsid w:val="00523087"/>
    <w:rsid w:val="0052341D"/>
    <w:rsid w:val="00524A94"/>
    <w:rsid w:val="00536988"/>
    <w:rsid w:val="005404FD"/>
    <w:rsid w:val="00544176"/>
    <w:rsid w:val="00546CFD"/>
    <w:rsid w:val="00547627"/>
    <w:rsid w:val="00550E6B"/>
    <w:rsid w:val="0055116C"/>
    <w:rsid w:val="00554CBD"/>
    <w:rsid w:val="0055591D"/>
    <w:rsid w:val="00556704"/>
    <w:rsid w:val="005607BC"/>
    <w:rsid w:val="00564E3D"/>
    <w:rsid w:val="005706BE"/>
    <w:rsid w:val="00574D84"/>
    <w:rsid w:val="0057523F"/>
    <w:rsid w:val="00577814"/>
    <w:rsid w:val="00577D90"/>
    <w:rsid w:val="00581005"/>
    <w:rsid w:val="00585E54"/>
    <w:rsid w:val="0059084D"/>
    <w:rsid w:val="00591311"/>
    <w:rsid w:val="0059333B"/>
    <w:rsid w:val="00593753"/>
    <w:rsid w:val="005956A8"/>
    <w:rsid w:val="005958D7"/>
    <w:rsid w:val="00597935"/>
    <w:rsid w:val="005A27DA"/>
    <w:rsid w:val="005A5893"/>
    <w:rsid w:val="005A7D31"/>
    <w:rsid w:val="005B2A2B"/>
    <w:rsid w:val="005B3289"/>
    <w:rsid w:val="005C025E"/>
    <w:rsid w:val="005C0C31"/>
    <w:rsid w:val="005C10E7"/>
    <w:rsid w:val="005C14EC"/>
    <w:rsid w:val="005C2B29"/>
    <w:rsid w:val="005C342F"/>
    <w:rsid w:val="005C4B76"/>
    <w:rsid w:val="005C57BB"/>
    <w:rsid w:val="005D0B3C"/>
    <w:rsid w:val="005D63AF"/>
    <w:rsid w:val="005D6A2E"/>
    <w:rsid w:val="005D73B3"/>
    <w:rsid w:val="005E264D"/>
    <w:rsid w:val="005E4D49"/>
    <w:rsid w:val="005E7AB5"/>
    <w:rsid w:val="005F4120"/>
    <w:rsid w:val="005F45FB"/>
    <w:rsid w:val="005F4FFA"/>
    <w:rsid w:val="005F5111"/>
    <w:rsid w:val="005F5FC2"/>
    <w:rsid w:val="00600C1D"/>
    <w:rsid w:val="00601F7E"/>
    <w:rsid w:val="00604266"/>
    <w:rsid w:val="00604A30"/>
    <w:rsid w:val="00607443"/>
    <w:rsid w:val="006074EF"/>
    <w:rsid w:val="006108AA"/>
    <w:rsid w:val="00612104"/>
    <w:rsid w:val="006137C1"/>
    <w:rsid w:val="0061383E"/>
    <w:rsid w:val="00620E3C"/>
    <w:rsid w:val="0062294B"/>
    <w:rsid w:val="00623BA4"/>
    <w:rsid w:val="00623F96"/>
    <w:rsid w:val="00625A82"/>
    <w:rsid w:val="00630A96"/>
    <w:rsid w:val="006341B2"/>
    <w:rsid w:val="006345A4"/>
    <w:rsid w:val="00635D88"/>
    <w:rsid w:val="00636439"/>
    <w:rsid w:val="006377FE"/>
    <w:rsid w:val="00642C67"/>
    <w:rsid w:val="00642DD2"/>
    <w:rsid w:val="0064358D"/>
    <w:rsid w:val="006448F7"/>
    <w:rsid w:val="00646DC8"/>
    <w:rsid w:val="00650022"/>
    <w:rsid w:val="006539CB"/>
    <w:rsid w:val="006578F2"/>
    <w:rsid w:val="00657FE9"/>
    <w:rsid w:val="00660F19"/>
    <w:rsid w:val="00663BF1"/>
    <w:rsid w:val="00664565"/>
    <w:rsid w:val="00674795"/>
    <w:rsid w:val="006768F7"/>
    <w:rsid w:val="0068241D"/>
    <w:rsid w:val="0068485C"/>
    <w:rsid w:val="006862F9"/>
    <w:rsid w:val="006909F3"/>
    <w:rsid w:val="00692902"/>
    <w:rsid w:val="006937C8"/>
    <w:rsid w:val="00697D8B"/>
    <w:rsid w:val="006A0B56"/>
    <w:rsid w:val="006A0CE1"/>
    <w:rsid w:val="006A3B7E"/>
    <w:rsid w:val="006A7862"/>
    <w:rsid w:val="006A7975"/>
    <w:rsid w:val="006B7521"/>
    <w:rsid w:val="006B7F00"/>
    <w:rsid w:val="006C252F"/>
    <w:rsid w:val="006C430A"/>
    <w:rsid w:val="006D10CF"/>
    <w:rsid w:val="006D2392"/>
    <w:rsid w:val="006D5073"/>
    <w:rsid w:val="006D5271"/>
    <w:rsid w:val="006E1D30"/>
    <w:rsid w:val="006E52C7"/>
    <w:rsid w:val="006E5468"/>
    <w:rsid w:val="006E6773"/>
    <w:rsid w:val="006E6DC2"/>
    <w:rsid w:val="006F202C"/>
    <w:rsid w:val="006F656D"/>
    <w:rsid w:val="006F7410"/>
    <w:rsid w:val="0070042E"/>
    <w:rsid w:val="007026D7"/>
    <w:rsid w:val="00702B2F"/>
    <w:rsid w:val="00702F64"/>
    <w:rsid w:val="007059C5"/>
    <w:rsid w:val="00707258"/>
    <w:rsid w:val="00710334"/>
    <w:rsid w:val="00714693"/>
    <w:rsid w:val="00714C0D"/>
    <w:rsid w:val="007152DB"/>
    <w:rsid w:val="007153CA"/>
    <w:rsid w:val="007222DC"/>
    <w:rsid w:val="00726A52"/>
    <w:rsid w:val="007277A1"/>
    <w:rsid w:val="0073068B"/>
    <w:rsid w:val="00731B75"/>
    <w:rsid w:val="00731EAF"/>
    <w:rsid w:val="007327BC"/>
    <w:rsid w:val="007332CA"/>
    <w:rsid w:val="0073425D"/>
    <w:rsid w:val="007342FF"/>
    <w:rsid w:val="00735EC2"/>
    <w:rsid w:val="00737BCE"/>
    <w:rsid w:val="00740051"/>
    <w:rsid w:val="00740D28"/>
    <w:rsid w:val="0074210C"/>
    <w:rsid w:val="0074428A"/>
    <w:rsid w:val="0074494D"/>
    <w:rsid w:val="00745121"/>
    <w:rsid w:val="00746794"/>
    <w:rsid w:val="00751869"/>
    <w:rsid w:val="00760671"/>
    <w:rsid w:val="007606EF"/>
    <w:rsid w:val="00761449"/>
    <w:rsid w:val="00762283"/>
    <w:rsid w:val="00765915"/>
    <w:rsid w:val="00765F0D"/>
    <w:rsid w:val="00766A4E"/>
    <w:rsid w:val="00766D7E"/>
    <w:rsid w:val="0076736D"/>
    <w:rsid w:val="00771965"/>
    <w:rsid w:val="007737B1"/>
    <w:rsid w:val="00774609"/>
    <w:rsid w:val="007767BE"/>
    <w:rsid w:val="007770CE"/>
    <w:rsid w:val="00782FDC"/>
    <w:rsid w:val="00785E07"/>
    <w:rsid w:val="00785F47"/>
    <w:rsid w:val="007864C9"/>
    <w:rsid w:val="007907D1"/>
    <w:rsid w:val="00790DC7"/>
    <w:rsid w:val="007933C4"/>
    <w:rsid w:val="00797557"/>
    <w:rsid w:val="007A1224"/>
    <w:rsid w:val="007A1DEA"/>
    <w:rsid w:val="007A1F31"/>
    <w:rsid w:val="007A215C"/>
    <w:rsid w:val="007A363B"/>
    <w:rsid w:val="007A424F"/>
    <w:rsid w:val="007A42A8"/>
    <w:rsid w:val="007A49BB"/>
    <w:rsid w:val="007A5DA7"/>
    <w:rsid w:val="007A664E"/>
    <w:rsid w:val="007B3281"/>
    <w:rsid w:val="007B4FBB"/>
    <w:rsid w:val="007B6137"/>
    <w:rsid w:val="007C078A"/>
    <w:rsid w:val="007C129F"/>
    <w:rsid w:val="007C2B23"/>
    <w:rsid w:val="007C3DA9"/>
    <w:rsid w:val="007C596F"/>
    <w:rsid w:val="007C617D"/>
    <w:rsid w:val="007C66E9"/>
    <w:rsid w:val="007D242A"/>
    <w:rsid w:val="007D2C33"/>
    <w:rsid w:val="007D38E7"/>
    <w:rsid w:val="007D5911"/>
    <w:rsid w:val="007D60BB"/>
    <w:rsid w:val="007D6104"/>
    <w:rsid w:val="007D6743"/>
    <w:rsid w:val="007D68FE"/>
    <w:rsid w:val="007D706D"/>
    <w:rsid w:val="007E4DA2"/>
    <w:rsid w:val="007E6DEC"/>
    <w:rsid w:val="007F13EB"/>
    <w:rsid w:val="007F35C9"/>
    <w:rsid w:val="007F3B4E"/>
    <w:rsid w:val="00804C35"/>
    <w:rsid w:val="008050D9"/>
    <w:rsid w:val="0080558B"/>
    <w:rsid w:val="00805B84"/>
    <w:rsid w:val="0081740E"/>
    <w:rsid w:val="00822A6F"/>
    <w:rsid w:val="008261A3"/>
    <w:rsid w:val="00826263"/>
    <w:rsid w:val="008344AE"/>
    <w:rsid w:val="008345C2"/>
    <w:rsid w:val="00835061"/>
    <w:rsid w:val="00835834"/>
    <w:rsid w:val="00835FDA"/>
    <w:rsid w:val="00837EFB"/>
    <w:rsid w:val="0084079F"/>
    <w:rsid w:val="00840EA8"/>
    <w:rsid w:val="00846A28"/>
    <w:rsid w:val="00847F24"/>
    <w:rsid w:val="00850A9C"/>
    <w:rsid w:val="00853A6E"/>
    <w:rsid w:val="00860E2C"/>
    <w:rsid w:val="00861B87"/>
    <w:rsid w:val="00863EFF"/>
    <w:rsid w:val="00865938"/>
    <w:rsid w:val="00870C97"/>
    <w:rsid w:val="0087325D"/>
    <w:rsid w:val="00877189"/>
    <w:rsid w:val="00877F77"/>
    <w:rsid w:val="00877FBD"/>
    <w:rsid w:val="008841A5"/>
    <w:rsid w:val="008846C4"/>
    <w:rsid w:val="00884815"/>
    <w:rsid w:val="00884F8F"/>
    <w:rsid w:val="00885679"/>
    <w:rsid w:val="00887962"/>
    <w:rsid w:val="00890216"/>
    <w:rsid w:val="00891C77"/>
    <w:rsid w:val="00892A0A"/>
    <w:rsid w:val="00892CDE"/>
    <w:rsid w:val="008930A6"/>
    <w:rsid w:val="008940E1"/>
    <w:rsid w:val="00895263"/>
    <w:rsid w:val="00896A2B"/>
    <w:rsid w:val="008A3588"/>
    <w:rsid w:val="008A6BB6"/>
    <w:rsid w:val="008A7880"/>
    <w:rsid w:val="008B309E"/>
    <w:rsid w:val="008B48B4"/>
    <w:rsid w:val="008B55F6"/>
    <w:rsid w:val="008B5ABF"/>
    <w:rsid w:val="008C0032"/>
    <w:rsid w:val="008C10FE"/>
    <w:rsid w:val="008C559F"/>
    <w:rsid w:val="008C7D1A"/>
    <w:rsid w:val="008D0264"/>
    <w:rsid w:val="008D0564"/>
    <w:rsid w:val="008D30ED"/>
    <w:rsid w:val="008D49B7"/>
    <w:rsid w:val="008D5370"/>
    <w:rsid w:val="008E02F6"/>
    <w:rsid w:val="008E3C2A"/>
    <w:rsid w:val="008E6737"/>
    <w:rsid w:val="008F1834"/>
    <w:rsid w:val="008F207D"/>
    <w:rsid w:val="008F31D7"/>
    <w:rsid w:val="008F500A"/>
    <w:rsid w:val="00900854"/>
    <w:rsid w:val="00901D84"/>
    <w:rsid w:val="009066DB"/>
    <w:rsid w:val="00906BE0"/>
    <w:rsid w:val="00907C01"/>
    <w:rsid w:val="009106E0"/>
    <w:rsid w:val="009125AF"/>
    <w:rsid w:val="009152C9"/>
    <w:rsid w:val="009171FB"/>
    <w:rsid w:val="00920741"/>
    <w:rsid w:val="00921A72"/>
    <w:rsid w:val="00925755"/>
    <w:rsid w:val="00933EA9"/>
    <w:rsid w:val="00934F70"/>
    <w:rsid w:val="00935443"/>
    <w:rsid w:val="0093608F"/>
    <w:rsid w:val="00940291"/>
    <w:rsid w:val="009420E2"/>
    <w:rsid w:val="009436EB"/>
    <w:rsid w:val="009437C1"/>
    <w:rsid w:val="00945C7F"/>
    <w:rsid w:val="00945CF7"/>
    <w:rsid w:val="00952DC3"/>
    <w:rsid w:val="0095366D"/>
    <w:rsid w:val="00954DB9"/>
    <w:rsid w:val="00954F2D"/>
    <w:rsid w:val="00956749"/>
    <w:rsid w:val="00956DD1"/>
    <w:rsid w:val="00960A98"/>
    <w:rsid w:val="00960AEF"/>
    <w:rsid w:val="00961B4C"/>
    <w:rsid w:val="009650AC"/>
    <w:rsid w:val="0097180B"/>
    <w:rsid w:val="0097201E"/>
    <w:rsid w:val="00972060"/>
    <w:rsid w:val="00980D67"/>
    <w:rsid w:val="00981956"/>
    <w:rsid w:val="00983361"/>
    <w:rsid w:val="009843C7"/>
    <w:rsid w:val="009861A7"/>
    <w:rsid w:val="00986861"/>
    <w:rsid w:val="009906F5"/>
    <w:rsid w:val="009914A5"/>
    <w:rsid w:val="0099241B"/>
    <w:rsid w:val="00992EB9"/>
    <w:rsid w:val="009A1357"/>
    <w:rsid w:val="009A2183"/>
    <w:rsid w:val="009A7D2C"/>
    <w:rsid w:val="009B19B9"/>
    <w:rsid w:val="009B45D9"/>
    <w:rsid w:val="009B67CB"/>
    <w:rsid w:val="009C0793"/>
    <w:rsid w:val="009C18ED"/>
    <w:rsid w:val="009C253B"/>
    <w:rsid w:val="009C4FA0"/>
    <w:rsid w:val="009C63A7"/>
    <w:rsid w:val="009C78B0"/>
    <w:rsid w:val="009D31B0"/>
    <w:rsid w:val="009D6943"/>
    <w:rsid w:val="009D70C8"/>
    <w:rsid w:val="009E1C6E"/>
    <w:rsid w:val="009F59EC"/>
    <w:rsid w:val="009F6A7F"/>
    <w:rsid w:val="00A02BC4"/>
    <w:rsid w:val="00A12631"/>
    <w:rsid w:val="00A13CF2"/>
    <w:rsid w:val="00A15342"/>
    <w:rsid w:val="00A15D45"/>
    <w:rsid w:val="00A16833"/>
    <w:rsid w:val="00A23E6F"/>
    <w:rsid w:val="00A24201"/>
    <w:rsid w:val="00A24E02"/>
    <w:rsid w:val="00A252AD"/>
    <w:rsid w:val="00A27084"/>
    <w:rsid w:val="00A3307B"/>
    <w:rsid w:val="00A348A9"/>
    <w:rsid w:val="00A3559F"/>
    <w:rsid w:val="00A37E66"/>
    <w:rsid w:val="00A4096B"/>
    <w:rsid w:val="00A40CE6"/>
    <w:rsid w:val="00A43A02"/>
    <w:rsid w:val="00A43ABF"/>
    <w:rsid w:val="00A462D2"/>
    <w:rsid w:val="00A47135"/>
    <w:rsid w:val="00A525B1"/>
    <w:rsid w:val="00A5455B"/>
    <w:rsid w:val="00A54A03"/>
    <w:rsid w:val="00A56AD0"/>
    <w:rsid w:val="00A601AC"/>
    <w:rsid w:val="00A60AA6"/>
    <w:rsid w:val="00A60F3E"/>
    <w:rsid w:val="00A6131E"/>
    <w:rsid w:val="00A63AF6"/>
    <w:rsid w:val="00A72582"/>
    <w:rsid w:val="00A725F6"/>
    <w:rsid w:val="00A727C2"/>
    <w:rsid w:val="00A72E3B"/>
    <w:rsid w:val="00A7301B"/>
    <w:rsid w:val="00A73AB3"/>
    <w:rsid w:val="00A73FC3"/>
    <w:rsid w:val="00A7526B"/>
    <w:rsid w:val="00A862F1"/>
    <w:rsid w:val="00A87596"/>
    <w:rsid w:val="00A8761A"/>
    <w:rsid w:val="00A9063F"/>
    <w:rsid w:val="00A91074"/>
    <w:rsid w:val="00A92E6B"/>
    <w:rsid w:val="00A94088"/>
    <w:rsid w:val="00AA272E"/>
    <w:rsid w:val="00AA4914"/>
    <w:rsid w:val="00AA58FA"/>
    <w:rsid w:val="00AA59EA"/>
    <w:rsid w:val="00AA62BE"/>
    <w:rsid w:val="00AA7717"/>
    <w:rsid w:val="00AB0044"/>
    <w:rsid w:val="00AB0E09"/>
    <w:rsid w:val="00AB1742"/>
    <w:rsid w:val="00AB2962"/>
    <w:rsid w:val="00AC14D2"/>
    <w:rsid w:val="00AC235D"/>
    <w:rsid w:val="00AC331A"/>
    <w:rsid w:val="00AC3653"/>
    <w:rsid w:val="00AC38F8"/>
    <w:rsid w:val="00AC48EC"/>
    <w:rsid w:val="00AC63CE"/>
    <w:rsid w:val="00AD06CC"/>
    <w:rsid w:val="00AD095E"/>
    <w:rsid w:val="00AD0CAE"/>
    <w:rsid w:val="00AD197E"/>
    <w:rsid w:val="00AD276E"/>
    <w:rsid w:val="00AD5FA1"/>
    <w:rsid w:val="00AD6073"/>
    <w:rsid w:val="00AD6790"/>
    <w:rsid w:val="00AE1BB7"/>
    <w:rsid w:val="00AE2A77"/>
    <w:rsid w:val="00AE5BB3"/>
    <w:rsid w:val="00AE79D2"/>
    <w:rsid w:val="00AF1227"/>
    <w:rsid w:val="00AF1595"/>
    <w:rsid w:val="00AF221E"/>
    <w:rsid w:val="00AF3A4C"/>
    <w:rsid w:val="00AF46C0"/>
    <w:rsid w:val="00AF6328"/>
    <w:rsid w:val="00AF702D"/>
    <w:rsid w:val="00AF75A5"/>
    <w:rsid w:val="00B02FE4"/>
    <w:rsid w:val="00B03CE2"/>
    <w:rsid w:val="00B04BDE"/>
    <w:rsid w:val="00B050AA"/>
    <w:rsid w:val="00B101A5"/>
    <w:rsid w:val="00B11234"/>
    <w:rsid w:val="00B13542"/>
    <w:rsid w:val="00B171A3"/>
    <w:rsid w:val="00B25A78"/>
    <w:rsid w:val="00B32963"/>
    <w:rsid w:val="00B342C0"/>
    <w:rsid w:val="00B35E79"/>
    <w:rsid w:val="00B36149"/>
    <w:rsid w:val="00B37B17"/>
    <w:rsid w:val="00B43844"/>
    <w:rsid w:val="00B45344"/>
    <w:rsid w:val="00B477F5"/>
    <w:rsid w:val="00B53154"/>
    <w:rsid w:val="00B5344C"/>
    <w:rsid w:val="00B557E9"/>
    <w:rsid w:val="00B56BC1"/>
    <w:rsid w:val="00B57C7D"/>
    <w:rsid w:val="00B57E4B"/>
    <w:rsid w:val="00B614EC"/>
    <w:rsid w:val="00B64120"/>
    <w:rsid w:val="00B643A8"/>
    <w:rsid w:val="00B67C65"/>
    <w:rsid w:val="00B709B0"/>
    <w:rsid w:val="00B75CFE"/>
    <w:rsid w:val="00B82A51"/>
    <w:rsid w:val="00B831BE"/>
    <w:rsid w:val="00B87189"/>
    <w:rsid w:val="00B92C37"/>
    <w:rsid w:val="00B95061"/>
    <w:rsid w:val="00BA01C3"/>
    <w:rsid w:val="00BA1575"/>
    <w:rsid w:val="00BA1C32"/>
    <w:rsid w:val="00BA7F09"/>
    <w:rsid w:val="00BB042F"/>
    <w:rsid w:val="00BB0AB5"/>
    <w:rsid w:val="00BB2055"/>
    <w:rsid w:val="00BB2A41"/>
    <w:rsid w:val="00BB67B1"/>
    <w:rsid w:val="00BB6A71"/>
    <w:rsid w:val="00BB754E"/>
    <w:rsid w:val="00BC053E"/>
    <w:rsid w:val="00BC0639"/>
    <w:rsid w:val="00BC1CFA"/>
    <w:rsid w:val="00BC35CA"/>
    <w:rsid w:val="00BC471A"/>
    <w:rsid w:val="00BC47E3"/>
    <w:rsid w:val="00BC531C"/>
    <w:rsid w:val="00BC5835"/>
    <w:rsid w:val="00BD280E"/>
    <w:rsid w:val="00BD2ED4"/>
    <w:rsid w:val="00BD54B5"/>
    <w:rsid w:val="00BD6329"/>
    <w:rsid w:val="00BE1208"/>
    <w:rsid w:val="00BE24A1"/>
    <w:rsid w:val="00BE5242"/>
    <w:rsid w:val="00BE6F2E"/>
    <w:rsid w:val="00BE7381"/>
    <w:rsid w:val="00BE7FE4"/>
    <w:rsid w:val="00BF1102"/>
    <w:rsid w:val="00BF262E"/>
    <w:rsid w:val="00BF3278"/>
    <w:rsid w:val="00BF77F4"/>
    <w:rsid w:val="00BF7815"/>
    <w:rsid w:val="00BF7856"/>
    <w:rsid w:val="00C00160"/>
    <w:rsid w:val="00C00554"/>
    <w:rsid w:val="00C03BDE"/>
    <w:rsid w:val="00C05889"/>
    <w:rsid w:val="00C07462"/>
    <w:rsid w:val="00C11252"/>
    <w:rsid w:val="00C136B0"/>
    <w:rsid w:val="00C137FD"/>
    <w:rsid w:val="00C146C1"/>
    <w:rsid w:val="00C15972"/>
    <w:rsid w:val="00C21076"/>
    <w:rsid w:val="00C214D9"/>
    <w:rsid w:val="00C225C1"/>
    <w:rsid w:val="00C22DAA"/>
    <w:rsid w:val="00C245CC"/>
    <w:rsid w:val="00C26213"/>
    <w:rsid w:val="00C269AB"/>
    <w:rsid w:val="00C26EA0"/>
    <w:rsid w:val="00C311F9"/>
    <w:rsid w:val="00C31D28"/>
    <w:rsid w:val="00C3218B"/>
    <w:rsid w:val="00C357DB"/>
    <w:rsid w:val="00C404F9"/>
    <w:rsid w:val="00C40BFF"/>
    <w:rsid w:val="00C4429C"/>
    <w:rsid w:val="00C471F9"/>
    <w:rsid w:val="00C50A64"/>
    <w:rsid w:val="00C50DE4"/>
    <w:rsid w:val="00C518CC"/>
    <w:rsid w:val="00C52608"/>
    <w:rsid w:val="00C5274D"/>
    <w:rsid w:val="00C52928"/>
    <w:rsid w:val="00C53283"/>
    <w:rsid w:val="00C5442E"/>
    <w:rsid w:val="00C547FB"/>
    <w:rsid w:val="00C5584B"/>
    <w:rsid w:val="00C57BDB"/>
    <w:rsid w:val="00C61CCB"/>
    <w:rsid w:val="00C72357"/>
    <w:rsid w:val="00C7353B"/>
    <w:rsid w:val="00C7456F"/>
    <w:rsid w:val="00C75AAC"/>
    <w:rsid w:val="00C80836"/>
    <w:rsid w:val="00C82D16"/>
    <w:rsid w:val="00C83E6C"/>
    <w:rsid w:val="00C8476D"/>
    <w:rsid w:val="00C84DCB"/>
    <w:rsid w:val="00C864B4"/>
    <w:rsid w:val="00C87021"/>
    <w:rsid w:val="00C914B4"/>
    <w:rsid w:val="00C9485C"/>
    <w:rsid w:val="00CA0A57"/>
    <w:rsid w:val="00CA1601"/>
    <w:rsid w:val="00CA1D24"/>
    <w:rsid w:val="00CA35D2"/>
    <w:rsid w:val="00CA45E4"/>
    <w:rsid w:val="00CA5621"/>
    <w:rsid w:val="00CA5E21"/>
    <w:rsid w:val="00CA60F2"/>
    <w:rsid w:val="00CB0141"/>
    <w:rsid w:val="00CB2C3A"/>
    <w:rsid w:val="00CB2FA4"/>
    <w:rsid w:val="00CB3E6C"/>
    <w:rsid w:val="00CB42BF"/>
    <w:rsid w:val="00CB476F"/>
    <w:rsid w:val="00CB5AA5"/>
    <w:rsid w:val="00CB655B"/>
    <w:rsid w:val="00CC1FA8"/>
    <w:rsid w:val="00CC4094"/>
    <w:rsid w:val="00CC5184"/>
    <w:rsid w:val="00CC704B"/>
    <w:rsid w:val="00CD2292"/>
    <w:rsid w:val="00CD5640"/>
    <w:rsid w:val="00CD5DB9"/>
    <w:rsid w:val="00CD5FEF"/>
    <w:rsid w:val="00CE0760"/>
    <w:rsid w:val="00CE12FC"/>
    <w:rsid w:val="00CE39EE"/>
    <w:rsid w:val="00CE667F"/>
    <w:rsid w:val="00CE6B8D"/>
    <w:rsid w:val="00CF068A"/>
    <w:rsid w:val="00CF33F8"/>
    <w:rsid w:val="00CF4033"/>
    <w:rsid w:val="00CF49F4"/>
    <w:rsid w:val="00CF719D"/>
    <w:rsid w:val="00D05507"/>
    <w:rsid w:val="00D05ED3"/>
    <w:rsid w:val="00D11003"/>
    <w:rsid w:val="00D176C3"/>
    <w:rsid w:val="00D25D77"/>
    <w:rsid w:val="00D26946"/>
    <w:rsid w:val="00D27BDB"/>
    <w:rsid w:val="00D33BA4"/>
    <w:rsid w:val="00D35D9B"/>
    <w:rsid w:val="00D400D4"/>
    <w:rsid w:val="00D41006"/>
    <w:rsid w:val="00D41F5C"/>
    <w:rsid w:val="00D420AB"/>
    <w:rsid w:val="00D424E4"/>
    <w:rsid w:val="00D436AF"/>
    <w:rsid w:val="00D52984"/>
    <w:rsid w:val="00D561A1"/>
    <w:rsid w:val="00D566D2"/>
    <w:rsid w:val="00D56945"/>
    <w:rsid w:val="00D60729"/>
    <w:rsid w:val="00D60D9B"/>
    <w:rsid w:val="00D61EEA"/>
    <w:rsid w:val="00D63C51"/>
    <w:rsid w:val="00D65E3C"/>
    <w:rsid w:val="00D67292"/>
    <w:rsid w:val="00D71600"/>
    <w:rsid w:val="00D735DC"/>
    <w:rsid w:val="00D742EE"/>
    <w:rsid w:val="00D75993"/>
    <w:rsid w:val="00D82391"/>
    <w:rsid w:val="00D84F38"/>
    <w:rsid w:val="00D853CF"/>
    <w:rsid w:val="00D8777A"/>
    <w:rsid w:val="00D91B29"/>
    <w:rsid w:val="00D91C6B"/>
    <w:rsid w:val="00D921B7"/>
    <w:rsid w:val="00D92A3B"/>
    <w:rsid w:val="00D95054"/>
    <w:rsid w:val="00D95CA9"/>
    <w:rsid w:val="00DA0584"/>
    <w:rsid w:val="00DA1BEA"/>
    <w:rsid w:val="00DA1C7E"/>
    <w:rsid w:val="00DA659F"/>
    <w:rsid w:val="00DB051B"/>
    <w:rsid w:val="00DB1DF3"/>
    <w:rsid w:val="00DB2921"/>
    <w:rsid w:val="00DB35A5"/>
    <w:rsid w:val="00DB4654"/>
    <w:rsid w:val="00DB50A7"/>
    <w:rsid w:val="00DB5D9C"/>
    <w:rsid w:val="00DB67BB"/>
    <w:rsid w:val="00DB7C76"/>
    <w:rsid w:val="00DC142B"/>
    <w:rsid w:val="00DC18EF"/>
    <w:rsid w:val="00DC312A"/>
    <w:rsid w:val="00DD0231"/>
    <w:rsid w:val="00DD19B2"/>
    <w:rsid w:val="00DD30C7"/>
    <w:rsid w:val="00DD53A2"/>
    <w:rsid w:val="00DD7DBE"/>
    <w:rsid w:val="00DE0B09"/>
    <w:rsid w:val="00DE1276"/>
    <w:rsid w:val="00DE5F6B"/>
    <w:rsid w:val="00DE5F98"/>
    <w:rsid w:val="00DF22EF"/>
    <w:rsid w:val="00DF2D1A"/>
    <w:rsid w:val="00DF56BB"/>
    <w:rsid w:val="00DF71A0"/>
    <w:rsid w:val="00E00CC6"/>
    <w:rsid w:val="00E01ADE"/>
    <w:rsid w:val="00E0268F"/>
    <w:rsid w:val="00E043B5"/>
    <w:rsid w:val="00E11139"/>
    <w:rsid w:val="00E13F63"/>
    <w:rsid w:val="00E1522E"/>
    <w:rsid w:val="00E15621"/>
    <w:rsid w:val="00E161C3"/>
    <w:rsid w:val="00E200EA"/>
    <w:rsid w:val="00E2444B"/>
    <w:rsid w:val="00E24D32"/>
    <w:rsid w:val="00E268CE"/>
    <w:rsid w:val="00E26A79"/>
    <w:rsid w:val="00E2756B"/>
    <w:rsid w:val="00E30BC3"/>
    <w:rsid w:val="00E3133B"/>
    <w:rsid w:val="00E317BC"/>
    <w:rsid w:val="00E33999"/>
    <w:rsid w:val="00E36287"/>
    <w:rsid w:val="00E40A9C"/>
    <w:rsid w:val="00E456FA"/>
    <w:rsid w:val="00E619A6"/>
    <w:rsid w:val="00E61B61"/>
    <w:rsid w:val="00E623CA"/>
    <w:rsid w:val="00E6435D"/>
    <w:rsid w:val="00E677CD"/>
    <w:rsid w:val="00E74C7A"/>
    <w:rsid w:val="00E77D3D"/>
    <w:rsid w:val="00E81160"/>
    <w:rsid w:val="00E86135"/>
    <w:rsid w:val="00E869C8"/>
    <w:rsid w:val="00E86E42"/>
    <w:rsid w:val="00E9052C"/>
    <w:rsid w:val="00E90A14"/>
    <w:rsid w:val="00E90D8D"/>
    <w:rsid w:val="00E95073"/>
    <w:rsid w:val="00E968FF"/>
    <w:rsid w:val="00E9695B"/>
    <w:rsid w:val="00E97065"/>
    <w:rsid w:val="00EA276D"/>
    <w:rsid w:val="00EA3128"/>
    <w:rsid w:val="00EA3EF7"/>
    <w:rsid w:val="00EA41A0"/>
    <w:rsid w:val="00EA7BDC"/>
    <w:rsid w:val="00EB2FD2"/>
    <w:rsid w:val="00EB487A"/>
    <w:rsid w:val="00EB497C"/>
    <w:rsid w:val="00EB63EB"/>
    <w:rsid w:val="00EB7277"/>
    <w:rsid w:val="00EB77EE"/>
    <w:rsid w:val="00EC4632"/>
    <w:rsid w:val="00EC7877"/>
    <w:rsid w:val="00EC7CF5"/>
    <w:rsid w:val="00ED05F2"/>
    <w:rsid w:val="00ED29E8"/>
    <w:rsid w:val="00ED64FE"/>
    <w:rsid w:val="00EE0875"/>
    <w:rsid w:val="00EE1BC1"/>
    <w:rsid w:val="00EE3943"/>
    <w:rsid w:val="00EE54A8"/>
    <w:rsid w:val="00EF002D"/>
    <w:rsid w:val="00EF1199"/>
    <w:rsid w:val="00EF1AD4"/>
    <w:rsid w:val="00EF26E6"/>
    <w:rsid w:val="00EF2788"/>
    <w:rsid w:val="00EF30EA"/>
    <w:rsid w:val="00EF37D8"/>
    <w:rsid w:val="00EF60A5"/>
    <w:rsid w:val="00EF6625"/>
    <w:rsid w:val="00F02828"/>
    <w:rsid w:val="00F031CC"/>
    <w:rsid w:val="00F040D4"/>
    <w:rsid w:val="00F0497E"/>
    <w:rsid w:val="00F05ECE"/>
    <w:rsid w:val="00F12D69"/>
    <w:rsid w:val="00F16DB6"/>
    <w:rsid w:val="00F17DCD"/>
    <w:rsid w:val="00F21ADA"/>
    <w:rsid w:val="00F22ACC"/>
    <w:rsid w:val="00F25AED"/>
    <w:rsid w:val="00F31040"/>
    <w:rsid w:val="00F34189"/>
    <w:rsid w:val="00F355A3"/>
    <w:rsid w:val="00F356FB"/>
    <w:rsid w:val="00F3684E"/>
    <w:rsid w:val="00F36AD4"/>
    <w:rsid w:val="00F4224B"/>
    <w:rsid w:val="00F43A1E"/>
    <w:rsid w:val="00F462E5"/>
    <w:rsid w:val="00F47DA6"/>
    <w:rsid w:val="00F52955"/>
    <w:rsid w:val="00F55AB7"/>
    <w:rsid w:val="00F55B89"/>
    <w:rsid w:val="00F55D00"/>
    <w:rsid w:val="00F63D4F"/>
    <w:rsid w:val="00F6525E"/>
    <w:rsid w:val="00F67CA8"/>
    <w:rsid w:val="00F713D8"/>
    <w:rsid w:val="00F80896"/>
    <w:rsid w:val="00F81D5C"/>
    <w:rsid w:val="00F8500B"/>
    <w:rsid w:val="00F86426"/>
    <w:rsid w:val="00F903EB"/>
    <w:rsid w:val="00F91283"/>
    <w:rsid w:val="00F915AA"/>
    <w:rsid w:val="00F93FA8"/>
    <w:rsid w:val="00F955C3"/>
    <w:rsid w:val="00FA581E"/>
    <w:rsid w:val="00FA6621"/>
    <w:rsid w:val="00FB04AE"/>
    <w:rsid w:val="00FB0648"/>
    <w:rsid w:val="00FB6CFF"/>
    <w:rsid w:val="00FB7D3C"/>
    <w:rsid w:val="00FC0300"/>
    <w:rsid w:val="00FC07F3"/>
    <w:rsid w:val="00FC2971"/>
    <w:rsid w:val="00FC3A33"/>
    <w:rsid w:val="00FC46B2"/>
    <w:rsid w:val="00FC673A"/>
    <w:rsid w:val="00FC6DA9"/>
    <w:rsid w:val="00FD328B"/>
    <w:rsid w:val="00FD4AC3"/>
    <w:rsid w:val="00FD63B6"/>
    <w:rsid w:val="00FD6407"/>
    <w:rsid w:val="00FD6C64"/>
    <w:rsid w:val="00FE706D"/>
    <w:rsid w:val="00FF161D"/>
    <w:rsid w:val="00FF1CE1"/>
    <w:rsid w:val="00FF279B"/>
    <w:rsid w:val="00FF4A83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347D9"/>
  <w15:docId w15:val="{1199D584-E609-41B9-8DDD-1B752E52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5C"/>
    <w:pPr>
      <w:jc w:val="both"/>
    </w:pPr>
    <w:rPr>
      <w:rFonts w:eastAsia="SimSun"/>
    </w:rPr>
  </w:style>
  <w:style w:type="paragraph" w:styleId="1">
    <w:name w:val="heading 1"/>
    <w:basedOn w:val="a"/>
    <w:next w:val="a"/>
    <w:link w:val="1Char1"/>
    <w:qFormat/>
    <w:rsid w:val="00CB2FA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1"/>
    <w:qFormat/>
    <w:rsid w:val="00CB2FA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CB2FA4"/>
    <w:pPr>
      <w:keepNext/>
      <w:suppressAutoHyphens/>
      <w:spacing w:before="240" w:after="60" w:line="240" w:lineRule="auto"/>
      <w:ind w:left="567" w:hanging="567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CB2FA4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CB2FA4"/>
    <w:pPr>
      <w:tabs>
        <w:tab w:val="num" w:pos="3050"/>
      </w:tabs>
      <w:suppressAutoHyphens/>
      <w:spacing w:before="200" w:line="280" w:lineRule="exact"/>
      <w:ind w:left="3050" w:hanging="850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"/>
    <w:next w:val="a"/>
    <w:link w:val="6Char"/>
    <w:unhideWhenUsed/>
    <w:qFormat/>
    <w:rsid w:val="00D52984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paragraph" w:styleId="7">
    <w:name w:val="heading 7"/>
    <w:basedOn w:val="a"/>
    <w:next w:val="a"/>
    <w:link w:val="7Char"/>
    <w:qFormat/>
    <w:rsid w:val="00DB35A5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Char"/>
    <w:qFormat/>
    <w:rsid w:val="00DB35A5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Επικεφαλίδα 1 Char1"/>
    <w:basedOn w:val="a0"/>
    <w:link w:val="1"/>
    <w:rsid w:val="00CB2FA4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1">
    <w:name w:val="Επικεφαλίδα 2 Char1"/>
    <w:basedOn w:val="a0"/>
    <w:link w:val="2"/>
    <w:rsid w:val="00CB2FA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CB2FA4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CB2FA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CB2FA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CB2FA4"/>
  </w:style>
  <w:style w:type="character" w:customStyle="1" w:styleId="WW8Num1z1">
    <w:name w:val="WW8Num1z1"/>
    <w:rsid w:val="00CB2FA4"/>
  </w:style>
  <w:style w:type="character" w:customStyle="1" w:styleId="WW8Num1z2">
    <w:name w:val="WW8Num1z2"/>
    <w:rsid w:val="00CB2FA4"/>
  </w:style>
  <w:style w:type="character" w:customStyle="1" w:styleId="WW8Num1z3">
    <w:name w:val="WW8Num1z3"/>
    <w:rsid w:val="00CB2FA4"/>
  </w:style>
  <w:style w:type="character" w:customStyle="1" w:styleId="WW8Num1z4">
    <w:name w:val="WW8Num1z4"/>
    <w:rsid w:val="00CB2FA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B2FA4"/>
  </w:style>
  <w:style w:type="character" w:customStyle="1" w:styleId="WW8Num1z6">
    <w:name w:val="WW8Num1z6"/>
    <w:rsid w:val="00CB2FA4"/>
  </w:style>
  <w:style w:type="character" w:customStyle="1" w:styleId="WW8Num1z7">
    <w:name w:val="WW8Num1z7"/>
    <w:rsid w:val="00CB2FA4"/>
  </w:style>
  <w:style w:type="character" w:customStyle="1" w:styleId="WW8Num1z8">
    <w:name w:val="WW8Num1z8"/>
    <w:rsid w:val="00CB2FA4"/>
  </w:style>
  <w:style w:type="character" w:customStyle="1" w:styleId="WW8Num2z0">
    <w:name w:val="WW8Num2z0"/>
    <w:rsid w:val="00CB2FA4"/>
  </w:style>
  <w:style w:type="character" w:customStyle="1" w:styleId="WW8Num2z1">
    <w:name w:val="WW8Num2z1"/>
    <w:rsid w:val="00CB2FA4"/>
  </w:style>
  <w:style w:type="character" w:customStyle="1" w:styleId="WW8Num2z2">
    <w:name w:val="WW8Num2z2"/>
    <w:rsid w:val="00CB2FA4"/>
  </w:style>
  <w:style w:type="character" w:customStyle="1" w:styleId="WW8Num2z3">
    <w:name w:val="WW8Num2z3"/>
    <w:rsid w:val="00CB2FA4"/>
  </w:style>
  <w:style w:type="character" w:customStyle="1" w:styleId="WW8Num2z4">
    <w:name w:val="WW8Num2z4"/>
    <w:rsid w:val="00CB2FA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B2FA4"/>
  </w:style>
  <w:style w:type="character" w:customStyle="1" w:styleId="WW8Num2z6">
    <w:name w:val="WW8Num2z6"/>
    <w:rsid w:val="00CB2FA4"/>
  </w:style>
  <w:style w:type="character" w:customStyle="1" w:styleId="WW8Num2z7">
    <w:name w:val="WW8Num2z7"/>
    <w:rsid w:val="00CB2FA4"/>
  </w:style>
  <w:style w:type="character" w:customStyle="1" w:styleId="WW8Num2z8">
    <w:name w:val="WW8Num2z8"/>
    <w:rsid w:val="00CB2FA4"/>
  </w:style>
  <w:style w:type="character" w:customStyle="1" w:styleId="WW8Num3z0">
    <w:name w:val="WW8Num3z0"/>
    <w:rsid w:val="00CB2FA4"/>
    <w:rPr>
      <w:rFonts w:ascii="Symbol" w:hAnsi="Symbol" w:cs="Symbol"/>
      <w:lang w:val="el-GR"/>
    </w:rPr>
  </w:style>
  <w:style w:type="character" w:customStyle="1" w:styleId="WW8Num4z0">
    <w:name w:val="WW8Num4z0"/>
    <w:rsid w:val="00CB2FA4"/>
    <w:rPr>
      <w:lang w:val="el-GR"/>
    </w:rPr>
  </w:style>
  <w:style w:type="character" w:customStyle="1" w:styleId="WW8Num5z0">
    <w:name w:val="WW8Num5z0"/>
    <w:rsid w:val="00CB2FA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CB2FA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CB2FA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CB2FA4"/>
    <w:rPr>
      <w:b/>
      <w:bCs/>
      <w:szCs w:val="22"/>
      <w:lang w:val="el-GR"/>
    </w:rPr>
  </w:style>
  <w:style w:type="character" w:customStyle="1" w:styleId="WW8Num8z1">
    <w:name w:val="WW8Num8z1"/>
    <w:rsid w:val="00CB2FA4"/>
  </w:style>
  <w:style w:type="character" w:customStyle="1" w:styleId="WW8Num8z2">
    <w:name w:val="WW8Num8z2"/>
    <w:rsid w:val="00CB2FA4"/>
  </w:style>
  <w:style w:type="character" w:customStyle="1" w:styleId="WW8Num8z3">
    <w:name w:val="WW8Num8z3"/>
    <w:rsid w:val="00CB2FA4"/>
  </w:style>
  <w:style w:type="character" w:customStyle="1" w:styleId="WW8Num8z4">
    <w:name w:val="WW8Num8z4"/>
    <w:rsid w:val="00CB2FA4"/>
  </w:style>
  <w:style w:type="character" w:customStyle="1" w:styleId="WW8Num8z5">
    <w:name w:val="WW8Num8z5"/>
    <w:rsid w:val="00CB2FA4"/>
  </w:style>
  <w:style w:type="character" w:customStyle="1" w:styleId="WW8Num8z6">
    <w:name w:val="WW8Num8z6"/>
    <w:rsid w:val="00CB2FA4"/>
  </w:style>
  <w:style w:type="character" w:customStyle="1" w:styleId="WW8Num8z7">
    <w:name w:val="WW8Num8z7"/>
    <w:rsid w:val="00CB2FA4"/>
  </w:style>
  <w:style w:type="character" w:customStyle="1" w:styleId="WW8Num8z8">
    <w:name w:val="WW8Num8z8"/>
    <w:rsid w:val="00CB2FA4"/>
  </w:style>
  <w:style w:type="character" w:customStyle="1" w:styleId="WW8Num9z0">
    <w:name w:val="WW8Num9z0"/>
    <w:rsid w:val="00CB2FA4"/>
    <w:rPr>
      <w:b/>
      <w:bCs/>
      <w:szCs w:val="22"/>
      <w:lang w:val="el-GR"/>
    </w:rPr>
  </w:style>
  <w:style w:type="character" w:customStyle="1" w:styleId="WW8Num9z1">
    <w:name w:val="WW8Num9z1"/>
    <w:rsid w:val="00CB2FA4"/>
    <w:rPr>
      <w:rFonts w:eastAsia="Calibri"/>
      <w:lang w:val="el-GR"/>
    </w:rPr>
  </w:style>
  <w:style w:type="character" w:customStyle="1" w:styleId="WW8Num9z2">
    <w:name w:val="WW8Num9z2"/>
    <w:rsid w:val="00CB2FA4"/>
  </w:style>
  <w:style w:type="character" w:customStyle="1" w:styleId="WW8Num9z3">
    <w:name w:val="WW8Num9z3"/>
    <w:rsid w:val="00CB2FA4"/>
  </w:style>
  <w:style w:type="character" w:customStyle="1" w:styleId="WW8Num9z4">
    <w:name w:val="WW8Num9z4"/>
    <w:rsid w:val="00CB2FA4"/>
  </w:style>
  <w:style w:type="character" w:customStyle="1" w:styleId="WW8Num9z5">
    <w:name w:val="WW8Num9z5"/>
    <w:rsid w:val="00CB2FA4"/>
  </w:style>
  <w:style w:type="character" w:customStyle="1" w:styleId="WW8Num9z6">
    <w:name w:val="WW8Num9z6"/>
    <w:rsid w:val="00CB2FA4"/>
  </w:style>
  <w:style w:type="character" w:customStyle="1" w:styleId="WW8Num9z7">
    <w:name w:val="WW8Num9z7"/>
    <w:rsid w:val="00CB2FA4"/>
  </w:style>
  <w:style w:type="character" w:customStyle="1" w:styleId="WW8Num9z8">
    <w:name w:val="WW8Num9z8"/>
    <w:rsid w:val="00CB2FA4"/>
  </w:style>
  <w:style w:type="character" w:customStyle="1" w:styleId="WW8Num10z0">
    <w:name w:val="WW8Num10z0"/>
    <w:rsid w:val="00CB2FA4"/>
    <w:rPr>
      <w:rFonts w:ascii="Symbol" w:hAnsi="Symbol" w:cs="OpenSymbol"/>
      <w:color w:val="5B9BD5"/>
    </w:rPr>
  </w:style>
  <w:style w:type="character" w:customStyle="1" w:styleId="WW8Num7z1">
    <w:name w:val="WW8Num7z1"/>
    <w:rsid w:val="00CB2FA4"/>
  </w:style>
  <w:style w:type="character" w:customStyle="1" w:styleId="WW8Num7z2">
    <w:name w:val="WW8Num7z2"/>
    <w:rsid w:val="00CB2FA4"/>
  </w:style>
  <w:style w:type="character" w:customStyle="1" w:styleId="WW8Num7z3">
    <w:name w:val="WW8Num7z3"/>
    <w:rsid w:val="00CB2FA4"/>
  </w:style>
  <w:style w:type="character" w:customStyle="1" w:styleId="WW8Num7z4">
    <w:name w:val="WW8Num7z4"/>
    <w:rsid w:val="00CB2FA4"/>
  </w:style>
  <w:style w:type="character" w:customStyle="1" w:styleId="WW8Num7z5">
    <w:name w:val="WW8Num7z5"/>
    <w:rsid w:val="00CB2FA4"/>
  </w:style>
  <w:style w:type="character" w:customStyle="1" w:styleId="WW8Num7z6">
    <w:name w:val="WW8Num7z6"/>
    <w:rsid w:val="00CB2FA4"/>
  </w:style>
  <w:style w:type="character" w:customStyle="1" w:styleId="WW8Num7z7">
    <w:name w:val="WW8Num7z7"/>
    <w:rsid w:val="00CB2FA4"/>
  </w:style>
  <w:style w:type="character" w:customStyle="1" w:styleId="WW8Num7z8">
    <w:name w:val="WW8Num7z8"/>
    <w:rsid w:val="00CB2FA4"/>
  </w:style>
  <w:style w:type="character" w:customStyle="1" w:styleId="10">
    <w:name w:val="Προεπιλεγμένη γραμματοσειρά1"/>
    <w:rsid w:val="00CB2FA4"/>
  </w:style>
  <w:style w:type="character" w:customStyle="1" w:styleId="WW-DefaultParagraphFont">
    <w:name w:val="WW-Default Paragraph Font"/>
    <w:rsid w:val="00CB2FA4"/>
  </w:style>
  <w:style w:type="character" w:customStyle="1" w:styleId="30">
    <w:name w:val="Προεπιλεγμένη γραμματοσειρά3"/>
    <w:rsid w:val="00CB2FA4"/>
  </w:style>
  <w:style w:type="character" w:customStyle="1" w:styleId="WW-DefaultParagraphFont1">
    <w:name w:val="WW-Default Paragraph Font1"/>
    <w:rsid w:val="00CB2FA4"/>
  </w:style>
  <w:style w:type="character" w:customStyle="1" w:styleId="WW8Num10z1">
    <w:name w:val="WW8Num10z1"/>
    <w:rsid w:val="00CB2FA4"/>
    <w:rPr>
      <w:rFonts w:eastAsia="Calibri"/>
      <w:lang w:val="el-GR"/>
    </w:rPr>
  </w:style>
  <w:style w:type="character" w:customStyle="1" w:styleId="WW8Num10z2">
    <w:name w:val="WW8Num10z2"/>
    <w:rsid w:val="00CB2FA4"/>
  </w:style>
  <w:style w:type="character" w:customStyle="1" w:styleId="WW8Num10z3">
    <w:name w:val="WW8Num10z3"/>
    <w:rsid w:val="00CB2FA4"/>
  </w:style>
  <w:style w:type="character" w:customStyle="1" w:styleId="WW8Num10z4">
    <w:name w:val="WW8Num10z4"/>
    <w:rsid w:val="00CB2FA4"/>
  </w:style>
  <w:style w:type="character" w:customStyle="1" w:styleId="WW8Num10z5">
    <w:name w:val="WW8Num10z5"/>
    <w:rsid w:val="00CB2FA4"/>
  </w:style>
  <w:style w:type="character" w:customStyle="1" w:styleId="WW8Num10z6">
    <w:name w:val="WW8Num10z6"/>
    <w:rsid w:val="00CB2FA4"/>
  </w:style>
  <w:style w:type="character" w:customStyle="1" w:styleId="WW8Num10z7">
    <w:name w:val="WW8Num10z7"/>
    <w:rsid w:val="00CB2FA4"/>
  </w:style>
  <w:style w:type="character" w:customStyle="1" w:styleId="WW8Num10z8">
    <w:name w:val="WW8Num10z8"/>
    <w:rsid w:val="00CB2FA4"/>
  </w:style>
  <w:style w:type="character" w:customStyle="1" w:styleId="WW8Num11z0">
    <w:name w:val="WW8Num11z0"/>
    <w:rsid w:val="00CB2FA4"/>
    <w:rPr>
      <w:rFonts w:ascii="Symbol" w:hAnsi="Symbol" w:cs="OpenSymbol"/>
    </w:rPr>
  </w:style>
  <w:style w:type="character" w:customStyle="1" w:styleId="DefaultParagraphFont2">
    <w:name w:val="Default Paragraph Font2"/>
    <w:rsid w:val="00CB2FA4"/>
  </w:style>
  <w:style w:type="character" w:customStyle="1" w:styleId="WW8Num11z1">
    <w:name w:val="WW8Num11z1"/>
    <w:rsid w:val="00CB2FA4"/>
  </w:style>
  <w:style w:type="character" w:customStyle="1" w:styleId="WW8Num11z2">
    <w:name w:val="WW8Num11z2"/>
    <w:rsid w:val="00CB2FA4"/>
  </w:style>
  <w:style w:type="character" w:customStyle="1" w:styleId="WW8Num11z3">
    <w:name w:val="WW8Num11z3"/>
    <w:rsid w:val="00CB2FA4"/>
  </w:style>
  <w:style w:type="character" w:customStyle="1" w:styleId="WW8Num11z4">
    <w:name w:val="WW8Num11z4"/>
    <w:rsid w:val="00CB2FA4"/>
  </w:style>
  <w:style w:type="character" w:customStyle="1" w:styleId="WW8Num11z5">
    <w:name w:val="WW8Num11z5"/>
    <w:rsid w:val="00CB2FA4"/>
  </w:style>
  <w:style w:type="character" w:customStyle="1" w:styleId="WW8Num11z6">
    <w:name w:val="WW8Num11z6"/>
    <w:rsid w:val="00CB2FA4"/>
  </w:style>
  <w:style w:type="character" w:customStyle="1" w:styleId="WW8Num11z7">
    <w:name w:val="WW8Num11z7"/>
    <w:rsid w:val="00CB2FA4"/>
  </w:style>
  <w:style w:type="character" w:customStyle="1" w:styleId="WW8Num11z8">
    <w:name w:val="WW8Num11z8"/>
    <w:rsid w:val="00CB2FA4"/>
  </w:style>
  <w:style w:type="character" w:customStyle="1" w:styleId="WW8Num12z0">
    <w:name w:val="WW8Num12z0"/>
    <w:rsid w:val="00CB2FA4"/>
    <w:rPr>
      <w:b/>
      <w:bCs/>
      <w:szCs w:val="22"/>
      <w:lang w:val="el-GR"/>
    </w:rPr>
  </w:style>
  <w:style w:type="character" w:customStyle="1" w:styleId="WW8Num12z1">
    <w:name w:val="WW8Num12z1"/>
    <w:rsid w:val="00CB2FA4"/>
    <w:rPr>
      <w:rFonts w:eastAsia="Calibri"/>
      <w:lang w:val="el-GR"/>
    </w:rPr>
  </w:style>
  <w:style w:type="character" w:customStyle="1" w:styleId="WW8Num12z2">
    <w:name w:val="WW8Num12z2"/>
    <w:rsid w:val="00CB2FA4"/>
  </w:style>
  <w:style w:type="character" w:customStyle="1" w:styleId="WW8Num12z3">
    <w:name w:val="WW8Num12z3"/>
    <w:rsid w:val="00CB2FA4"/>
  </w:style>
  <w:style w:type="character" w:customStyle="1" w:styleId="WW8Num12z4">
    <w:name w:val="WW8Num12z4"/>
    <w:rsid w:val="00CB2FA4"/>
  </w:style>
  <w:style w:type="character" w:customStyle="1" w:styleId="WW8Num12z5">
    <w:name w:val="WW8Num12z5"/>
    <w:rsid w:val="00CB2FA4"/>
  </w:style>
  <w:style w:type="character" w:customStyle="1" w:styleId="WW8Num12z6">
    <w:name w:val="WW8Num12z6"/>
    <w:rsid w:val="00CB2FA4"/>
  </w:style>
  <w:style w:type="character" w:customStyle="1" w:styleId="WW8Num12z7">
    <w:name w:val="WW8Num12z7"/>
    <w:rsid w:val="00CB2FA4"/>
  </w:style>
  <w:style w:type="character" w:customStyle="1" w:styleId="WW8Num12z8">
    <w:name w:val="WW8Num12z8"/>
    <w:rsid w:val="00CB2FA4"/>
  </w:style>
  <w:style w:type="character" w:customStyle="1" w:styleId="WW8Num13z0">
    <w:name w:val="WW8Num13z0"/>
    <w:rsid w:val="00CB2FA4"/>
    <w:rPr>
      <w:rFonts w:ascii="Symbol" w:hAnsi="Symbol" w:cs="OpenSymbol"/>
    </w:rPr>
  </w:style>
  <w:style w:type="character" w:customStyle="1" w:styleId="WW-DefaultParagraphFont11">
    <w:name w:val="WW-Default Paragraph Font11"/>
    <w:rsid w:val="00CB2FA4"/>
  </w:style>
  <w:style w:type="character" w:customStyle="1" w:styleId="WW8Num13z1">
    <w:name w:val="WW8Num13z1"/>
    <w:rsid w:val="00CB2FA4"/>
    <w:rPr>
      <w:rFonts w:eastAsia="Calibri"/>
      <w:lang w:val="el-GR"/>
    </w:rPr>
  </w:style>
  <w:style w:type="character" w:customStyle="1" w:styleId="WW8Num13z2">
    <w:name w:val="WW8Num13z2"/>
    <w:rsid w:val="00CB2FA4"/>
  </w:style>
  <w:style w:type="character" w:customStyle="1" w:styleId="WW8Num13z3">
    <w:name w:val="WW8Num13z3"/>
    <w:rsid w:val="00CB2FA4"/>
  </w:style>
  <w:style w:type="character" w:customStyle="1" w:styleId="WW8Num13z4">
    <w:name w:val="WW8Num13z4"/>
    <w:rsid w:val="00CB2FA4"/>
  </w:style>
  <w:style w:type="character" w:customStyle="1" w:styleId="WW8Num13z5">
    <w:name w:val="WW8Num13z5"/>
    <w:rsid w:val="00CB2FA4"/>
  </w:style>
  <w:style w:type="character" w:customStyle="1" w:styleId="WW8Num13z6">
    <w:name w:val="WW8Num13z6"/>
    <w:rsid w:val="00CB2FA4"/>
  </w:style>
  <w:style w:type="character" w:customStyle="1" w:styleId="WW8Num13z7">
    <w:name w:val="WW8Num13z7"/>
    <w:rsid w:val="00CB2FA4"/>
  </w:style>
  <w:style w:type="character" w:customStyle="1" w:styleId="WW8Num13z8">
    <w:name w:val="WW8Num13z8"/>
    <w:rsid w:val="00CB2FA4"/>
  </w:style>
  <w:style w:type="character" w:customStyle="1" w:styleId="WW8Num14z0">
    <w:name w:val="WW8Num14z0"/>
    <w:rsid w:val="00CB2FA4"/>
    <w:rPr>
      <w:rFonts w:ascii="Symbol" w:hAnsi="Symbol" w:cs="OpenSymbol"/>
    </w:rPr>
  </w:style>
  <w:style w:type="character" w:customStyle="1" w:styleId="WW8Num14z1">
    <w:name w:val="WW8Num14z1"/>
    <w:rsid w:val="00CB2FA4"/>
  </w:style>
  <w:style w:type="character" w:customStyle="1" w:styleId="WW8Num14z2">
    <w:name w:val="WW8Num14z2"/>
    <w:rsid w:val="00CB2FA4"/>
  </w:style>
  <w:style w:type="character" w:customStyle="1" w:styleId="WW8Num14z3">
    <w:name w:val="WW8Num14z3"/>
    <w:rsid w:val="00CB2FA4"/>
  </w:style>
  <w:style w:type="character" w:customStyle="1" w:styleId="WW8Num14z4">
    <w:name w:val="WW8Num14z4"/>
    <w:rsid w:val="00CB2FA4"/>
  </w:style>
  <w:style w:type="character" w:customStyle="1" w:styleId="WW8Num14z5">
    <w:name w:val="WW8Num14z5"/>
    <w:rsid w:val="00CB2FA4"/>
  </w:style>
  <w:style w:type="character" w:customStyle="1" w:styleId="WW8Num14z6">
    <w:name w:val="WW8Num14z6"/>
    <w:rsid w:val="00CB2FA4"/>
  </w:style>
  <w:style w:type="character" w:customStyle="1" w:styleId="WW8Num14z7">
    <w:name w:val="WW8Num14z7"/>
    <w:rsid w:val="00CB2FA4"/>
  </w:style>
  <w:style w:type="character" w:customStyle="1" w:styleId="WW8Num14z8">
    <w:name w:val="WW8Num14z8"/>
    <w:rsid w:val="00CB2FA4"/>
  </w:style>
  <w:style w:type="character" w:customStyle="1" w:styleId="WW8Num15z0">
    <w:name w:val="WW8Num15z0"/>
    <w:rsid w:val="00CB2FA4"/>
  </w:style>
  <w:style w:type="character" w:customStyle="1" w:styleId="WW8Num15z1">
    <w:name w:val="WW8Num15z1"/>
    <w:rsid w:val="00CB2FA4"/>
  </w:style>
  <w:style w:type="character" w:customStyle="1" w:styleId="WW8Num15z2">
    <w:name w:val="WW8Num15z2"/>
    <w:rsid w:val="00CB2FA4"/>
  </w:style>
  <w:style w:type="character" w:customStyle="1" w:styleId="WW8Num15z3">
    <w:name w:val="WW8Num15z3"/>
    <w:rsid w:val="00CB2FA4"/>
  </w:style>
  <w:style w:type="character" w:customStyle="1" w:styleId="WW8Num15z4">
    <w:name w:val="WW8Num15z4"/>
    <w:rsid w:val="00CB2FA4"/>
  </w:style>
  <w:style w:type="character" w:customStyle="1" w:styleId="WW8Num15z5">
    <w:name w:val="WW8Num15z5"/>
    <w:rsid w:val="00CB2FA4"/>
  </w:style>
  <w:style w:type="character" w:customStyle="1" w:styleId="WW8Num15z6">
    <w:name w:val="WW8Num15z6"/>
    <w:rsid w:val="00CB2FA4"/>
  </w:style>
  <w:style w:type="character" w:customStyle="1" w:styleId="WW8Num15z7">
    <w:name w:val="WW8Num15z7"/>
    <w:rsid w:val="00CB2FA4"/>
  </w:style>
  <w:style w:type="character" w:customStyle="1" w:styleId="WW8Num15z8">
    <w:name w:val="WW8Num15z8"/>
    <w:rsid w:val="00CB2FA4"/>
  </w:style>
  <w:style w:type="character" w:customStyle="1" w:styleId="WW8Num16z0">
    <w:name w:val="WW8Num16z0"/>
    <w:rsid w:val="00CB2FA4"/>
  </w:style>
  <w:style w:type="character" w:customStyle="1" w:styleId="WW8Num16z1">
    <w:name w:val="WW8Num16z1"/>
    <w:rsid w:val="00CB2FA4"/>
  </w:style>
  <w:style w:type="character" w:customStyle="1" w:styleId="WW8Num16z2">
    <w:name w:val="WW8Num16z2"/>
    <w:rsid w:val="00CB2FA4"/>
  </w:style>
  <w:style w:type="character" w:customStyle="1" w:styleId="WW8Num16z3">
    <w:name w:val="WW8Num16z3"/>
    <w:rsid w:val="00CB2FA4"/>
  </w:style>
  <w:style w:type="character" w:customStyle="1" w:styleId="WW8Num16z4">
    <w:name w:val="WW8Num16z4"/>
    <w:rsid w:val="00CB2FA4"/>
  </w:style>
  <w:style w:type="character" w:customStyle="1" w:styleId="WW8Num16z5">
    <w:name w:val="WW8Num16z5"/>
    <w:rsid w:val="00CB2FA4"/>
  </w:style>
  <w:style w:type="character" w:customStyle="1" w:styleId="WW8Num16z6">
    <w:name w:val="WW8Num16z6"/>
    <w:rsid w:val="00CB2FA4"/>
  </w:style>
  <w:style w:type="character" w:customStyle="1" w:styleId="WW8Num16z7">
    <w:name w:val="WW8Num16z7"/>
    <w:rsid w:val="00CB2FA4"/>
  </w:style>
  <w:style w:type="character" w:customStyle="1" w:styleId="WW8Num16z8">
    <w:name w:val="WW8Num16z8"/>
    <w:rsid w:val="00CB2FA4"/>
  </w:style>
  <w:style w:type="character" w:customStyle="1" w:styleId="WW-DefaultParagraphFont111">
    <w:name w:val="WW-Default Paragraph Font111"/>
    <w:rsid w:val="00CB2FA4"/>
  </w:style>
  <w:style w:type="character" w:customStyle="1" w:styleId="WW-DefaultParagraphFont1111">
    <w:name w:val="WW-Default Paragraph Font1111"/>
    <w:rsid w:val="00CB2FA4"/>
  </w:style>
  <w:style w:type="character" w:customStyle="1" w:styleId="WW-DefaultParagraphFont11111">
    <w:name w:val="WW-Default Paragraph Font11111"/>
    <w:rsid w:val="00CB2FA4"/>
  </w:style>
  <w:style w:type="character" w:customStyle="1" w:styleId="WW-DefaultParagraphFont111111">
    <w:name w:val="WW-Default Paragraph Font111111"/>
    <w:rsid w:val="00CB2FA4"/>
  </w:style>
  <w:style w:type="character" w:customStyle="1" w:styleId="WW-DefaultParagraphFont1111111">
    <w:name w:val="WW-Default Paragraph Font1111111"/>
    <w:rsid w:val="00CB2FA4"/>
  </w:style>
  <w:style w:type="character" w:customStyle="1" w:styleId="WW8Num17z0">
    <w:name w:val="WW8Num17z0"/>
    <w:rsid w:val="00CB2FA4"/>
  </w:style>
  <w:style w:type="character" w:customStyle="1" w:styleId="WW8Num17z1">
    <w:name w:val="WW8Num17z1"/>
    <w:rsid w:val="00CB2FA4"/>
  </w:style>
  <w:style w:type="character" w:customStyle="1" w:styleId="WW8Num17z2">
    <w:name w:val="WW8Num17z2"/>
    <w:rsid w:val="00CB2FA4"/>
  </w:style>
  <w:style w:type="character" w:customStyle="1" w:styleId="WW8Num17z3">
    <w:name w:val="WW8Num17z3"/>
    <w:rsid w:val="00CB2FA4"/>
  </w:style>
  <w:style w:type="character" w:customStyle="1" w:styleId="WW8Num17z4">
    <w:name w:val="WW8Num17z4"/>
    <w:rsid w:val="00CB2FA4"/>
  </w:style>
  <w:style w:type="character" w:customStyle="1" w:styleId="WW8Num17z5">
    <w:name w:val="WW8Num17z5"/>
    <w:rsid w:val="00CB2FA4"/>
  </w:style>
  <w:style w:type="character" w:customStyle="1" w:styleId="WW8Num17z6">
    <w:name w:val="WW8Num17z6"/>
    <w:rsid w:val="00CB2FA4"/>
  </w:style>
  <w:style w:type="character" w:customStyle="1" w:styleId="WW8Num17z7">
    <w:name w:val="WW8Num17z7"/>
    <w:rsid w:val="00CB2FA4"/>
  </w:style>
  <w:style w:type="character" w:customStyle="1" w:styleId="WW8Num17z8">
    <w:name w:val="WW8Num17z8"/>
    <w:rsid w:val="00CB2FA4"/>
  </w:style>
  <w:style w:type="character" w:customStyle="1" w:styleId="WW8Num18z0">
    <w:name w:val="WW8Num18z0"/>
    <w:rsid w:val="00CB2FA4"/>
  </w:style>
  <w:style w:type="character" w:customStyle="1" w:styleId="WW8Num18z1">
    <w:name w:val="WW8Num18z1"/>
    <w:rsid w:val="00CB2FA4"/>
  </w:style>
  <w:style w:type="character" w:customStyle="1" w:styleId="WW8Num18z2">
    <w:name w:val="WW8Num18z2"/>
    <w:rsid w:val="00CB2FA4"/>
  </w:style>
  <w:style w:type="character" w:customStyle="1" w:styleId="WW8Num18z3">
    <w:name w:val="WW8Num18z3"/>
    <w:rsid w:val="00CB2FA4"/>
  </w:style>
  <w:style w:type="character" w:customStyle="1" w:styleId="WW8Num18z4">
    <w:name w:val="WW8Num18z4"/>
    <w:rsid w:val="00CB2FA4"/>
  </w:style>
  <w:style w:type="character" w:customStyle="1" w:styleId="WW8Num18z5">
    <w:name w:val="WW8Num18z5"/>
    <w:rsid w:val="00CB2FA4"/>
  </w:style>
  <w:style w:type="character" w:customStyle="1" w:styleId="WW8Num18z6">
    <w:name w:val="WW8Num18z6"/>
    <w:rsid w:val="00CB2FA4"/>
  </w:style>
  <w:style w:type="character" w:customStyle="1" w:styleId="WW8Num18z7">
    <w:name w:val="WW8Num18z7"/>
    <w:rsid w:val="00CB2FA4"/>
  </w:style>
  <w:style w:type="character" w:customStyle="1" w:styleId="WW8Num18z8">
    <w:name w:val="WW8Num18z8"/>
    <w:rsid w:val="00CB2FA4"/>
  </w:style>
  <w:style w:type="character" w:customStyle="1" w:styleId="WW8Num3z1">
    <w:name w:val="WW8Num3z1"/>
    <w:rsid w:val="00CB2FA4"/>
  </w:style>
  <w:style w:type="character" w:customStyle="1" w:styleId="WW8Num3z2">
    <w:name w:val="WW8Num3z2"/>
    <w:rsid w:val="00CB2FA4"/>
  </w:style>
  <w:style w:type="character" w:customStyle="1" w:styleId="WW8Num3z3">
    <w:name w:val="WW8Num3z3"/>
    <w:rsid w:val="00CB2FA4"/>
  </w:style>
  <w:style w:type="character" w:customStyle="1" w:styleId="WW8Num3z4">
    <w:name w:val="WW8Num3z4"/>
    <w:rsid w:val="00CB2FA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B2FA4"/>
  </w:style>
  <w:style w:type="character" w:customStyle="1" w:styleId="WW8Num3z6">
    <w:name w:val="WW8Num3z6"/>
    <w:rsid w:val="00CB2FA4"/>
  </w:style>
  <w:style w:type="character" w:customStyle="1" w:styleId="WW8Num3z7">
    <w:name w:val="WW8Num3z7"/>
    <w:rsid w:val="00CB2FA4"/>
  </w:style>
  <w:style w:type="character" w:customStyle="1" w:styleId="WW8Num3z8">
    <w:name w:val="WW8Num3z8"/>
    <w:rsid w:val="00CB2FA4"/>
  </w:style>
  <w:style w:type="character" w:customStyle="1" w:styleId="WW-DefaultParagraphFont11111111">
    <w:name w:val="WW-Default Paragraph Font11111111"/>
    <w:rsid w:val="00CB2FA4"/>
  </w:style>
  <w:style w:type="character" w:customStyle="1" w:styleId="WW-DefaultParagraphFont111111111">
    <w:name w:val="WW-Default Paragraph Font111111111"/>
    <w:rsid w:val="00CB2FA4"/>
  </w:style>
  <w:style w:type="character" w:customStyle="1" w:styleId="WW-DefaultParagraphFont1111111111">
    <w:name w:val="WW-Default Paragraph Font1111111111"/>
    <w:rsid w:val="00CB2FA4"/>
  </w:style>
  <w:style w:type="character" w:customStyle="1" w:styleId="WW-DefaultParagraphFont11111111111">
    <w:name w:val="WW-Default Paragraph Font11111111111"/>
    <w:rsid w:val="00CB2FA4"/>
  </w:style>
  <w:style w:type="character" w:customStyle="1" w:styleId="20">
    <w:name w:val="Προεπιλεγμένη γραμματοσειρά2"/>
    <w:rsid w:val="00CB2FA4"/>
  </w:style>
  <w:style w:type="character" w:customStyle="1" w:styleId="WW8Num19z0">
    <w:name w:val="WW8Num19z0"/>
    <w:rsid w:val="00CB2FA4"/>
    <w:rPr>
      <w:rFonts w:ascii="Calibri" w:hAnsi="Calibri" w:cs="Calibri"/>
    </w:rPr>
  </w:style>
  <w:style w:type="character" w:customStyle="1" w:styleId="WW8Num19z1">
    <w:name w:val="WW8Num19z1"/>
    <w:rsid w:val="00CB2FA4"/>
  </w:style>
  <w:style w:type="character" w:customStyle="1" w:styleId="WW8Num20z0">
    <w:name w:val="WW8Num20z0"/>
    <w:rsid w:val="00CB2FA4"/>
    <w:rPr>
      <w:rFonts w:ascii="Calibri" w:eastAsia="Calibri" w:hAnsi="Calibri" w:cs="Times New Roman"/>
    </w:rPr>
  </w:style>
  <w:style w:type="character" w:customStyle="1" w:styleId="WW8Num20z1">
    <w:name w:val="WW8Num20z1"/>
    <w:rsid w:val="00CB2FA4"/>
    <w:rPr>
      <w:rFonts w:ascii="Courier New" w:hAnsi="Courier New" w:cs="Courier New"/>
    </w:rPr>
  </w:style>
  <w:style w:type="character" w:customStyle="1" w:styleId="WW8Num20z2">
    <w:name w:val="WW8Num20z2"/>
    <w:rsid w:val="00CB2FA4"/>
    <w:rPr>
      <w:rFonts w:ascii="Wingdings" w:hAnsi="Wingdings" w:cs="Wingdings"/>
    </w:rPr>
  </w:style>
  <w:style w:type="character" w:customStyle="1" w:styleId="WW8Num20z3">
    <w:name w:val="WW8Num20z3"/>
    <w:rsid w:val="00CB2FA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CB2FA4"/>
  </w:style>
  <w:style w:type="character" w:customStyle="1" w:styleId="WW8Num19z2">
    <w:name w:val="WW8Num19z2"/>
    <w:rsid w:val="00CB2FA4"/>
  </w:style>
  <w:style w:type="character" w:customStyle="1" w:styleId="WW8Num19z3">
    <w:name w:val="WW8Num19z3"/>
    <w:rsid w:val="00CB2FA4"/>
  </w:style>
  <w:style w:type="character" w:customStyle="1" w:styleId="WW8Num19z4">
    <w:name w:val="WW8Num19z4"/>
    <w:rsid w:val="00CB2FA4"/>
  </w:style>
  <w:style w:type="character" w:customStyle="1" w:styleId="WW8Num19z5">
    <w:name w:val="WW8Num19z5"/>
    <w:rsid w:val="00CB2FA4"/>
  </w:style>
  <w:style w:type="character" w:customStyle="1" w:styleId="WW8Num19z6">
    <w:name w:val="WW8Num19z6"/>
    <w:rsid w:val="00CB2FA4"/>
  </w:style>
  <w:style w:type="character" w:customStyle="1" w:styleId="WW8Num19z7">
    <w:name w:val="WW8Num19z7"/>
    <w:rsid w:val="00CB2FA4"/>
  </w:style>
  <w:style w:type="character" w:customStyle="1" w:styleId="WW8Num19z8">
    <w:name w:val="WW8Num19z8"/>
    <w:rsid w:val="00CB2FA4"/>
  </w:style>
  <w:style w:type="character" w:customStyle="1" w:styleId="WW8Num20z4">
    <w:name w:val="WW8Num20z4"/>
    <w:rsid w:val="00CB2FA4"/>
  </w:style>
  <w:style w:type="character" w:customStyle="1" w:styleId="WW8Num20z5">
    <w:name w:val="WW8Num20z5"/>
    <w:rsid w:val="00CB2FA4"/>
  </w:style>
  <w:style w:type="character" w:customStyle="1" w:styleId="WW8Num20z6">
    <w:name w:val="WW8Num20z6"/>
    <w:rsid w:val="00CB2FA4"/>
  </w:style>
  <w:style w:type="character" w:customStyle="1" w:styleId="WW8Num20z7">
    <w:name w:val="WW8Num20z7"/>
    <w:rsid w:val="00CB2FA4"/>
  </w:style>
  <w:style w:type="character" w:customStyle="1" w:styleId="WW8Num20z8">
    <w:name w:val="WW8Num20z8"/>
    <w:rsid w:val="00CB2FA4"/>
  </w:style>
  <w:style w:type="character" w:customStyle="1" w:styleId="WW-DefaultParagraphFont1111111111111">
    <w:name w:val="WW-Default Paragraph Font1111111111111"/>
    <w:rsid w:val="00CB2FA4"/>
  </w:style>
  <w:style w:type="character" w:customStyle="1" w:styleId="WW-DefaultParagraphFont11111111111111">
    <w:name w:val="WW-Default Paragraph Font11111111111111"/>
    <w:rsid w:val="00CB2FA4"/>
  </w:style>
  <w:style w:type="character" w:customStyle="1" w:styleId="WW8Num21z0">
    <w:name w:val="WW8Num21z0"/>
    <w:rsid w:val="00CB2FA4"/>
    <w:rPr>
      <w:rFonts w:ascii="Calibri" w:eastAsia="Times New Roman" w:hAnsi="Calibri" w:cs="Calibri"/>
    </w:rPr>
  </w:style>
  <w:style w:type="character" w:customStyle="1" w:styleId="WW8Num21z1">
    <w:name w:val="WW8Num21z1"/>
    <w:rsid w:val="00CB2FA4"/>
    <w:rPr>
      <w:rFonts w:ascii="Courier New" w:hAnsi="Courier New" w:cs="Courier New"/>
    </w:rPr>
  </w:style>
  <w:style w:type="character" w:customStyle="1" w:styleId="WW8Num21z2">
    <w:name w:val="WW8Num21z2"/>
    <w:rsid w:val="00CB2FA4"/>
    <w:rPr>
      <w:rFonts w:ascii="Wingdings" w:hAnsi="Wingdings" w:cs="Wingdings"/>
    </w:rPr>
  </w:style>
  <w:style w:type="character" w:customStyle="1" w:styleId="WW8Num21z3">
    <w:name w:val="WW8Num21z3"/>
    <w:rsid w:val="00CB2FA4"/>
    <w:rPr>
      <w:rFonts w:ascii="Symbol" w:hAnsi="Symbol" w:cs="Symbol"/>
    </w:rPr>
  </w:style>
  <w:style w:type="character" w:customStyle="1" w:styleId="WW8Num22z0">
    <w:name w:val="WW8Num22z0"/>
    <w:rsid w:val="00CB2FA4"/>
    <w:rPr>
      <w:rFonts w:ascii="Symbol" w:hAnsi="Symbol" w:cs="Symbol"/>
    </w:rPr>
  </w:style>
  <w:style w:type="character" w:customStyle="1" w:styleId="WW8Num22z1">
    <w:name w:val="WW8Num22z1"/>
    <w:rsid w:val="00CB2FA4"/>
    <w:rPr>
      <w:rFonts w:ascii="Courier New" w:hAnsi="Courier New" w:cs="Courier New"/>
    </w:rPr>
  </w:style>
  <w:style w:type="character" w:customStyle="1" w:styleId="WW8Num22z2">
    <w:name w:val="WW8Num22z2"/>
    <w:rsid w:val="00CB2FA4"/>
    <w:rPr>
      <w:rFonts w:ascii="Wingdings" w:hAnsi="Wingdings" w:cs="Wingdings"/>
    </w:rPr>
  </w:style>
  <w:style w:type="character" w:customStyle="1" w:styleId="WW8Num23z0">
    <w:name w:val="WW8Num23z0"/>
    <w:rsid w:val="00CB2FA4"/>
    <w:rPr>
      <w:rFonts w:ascii="Calibri" w:eastAsia="Times New Roman" w:hAnsi="Calibri" w:cs="Calibri"/>
    </w:rPr>
  </w:style>
  <w:style w:type="character" w:customStyle="1" w:styleId="WW8Num23z1">
    <w:name w:val="WW8Num23z1"/>
    <w:rsid w:val="00CB2FA4"/>
    <w:rPr>
      <w:rFonts w:ascii="Courier New" w:hAnsi="Courier New" w:cs="Courier New"/>
    </w:rPr>
  </w:style>
  <w:style w:type="character" w:customStyle="1" w:styleId="WW8Num23z2">
    <w:name w:val="WW8Num23z2"/>
    <w:rsid w:val="00CB2FA4"/>
    <w:rPr>
      <w:rFonts w:ascii="Wingdings" w:hAnsi="Wingdings" w:cs="Wingdings"/>
    </w:rPr>
  </w:style>
  <w:style w:type="character" w:customStyle="1" w:styleId="WW8Num23z3">
    <w:name w:val="WW8Num23z3"/>
    <w:rsid w:val="00CB2FA4"/>
    <w:rPr>
      <w:rFonts w:ascii="Symbol" w:hAnsi="Symbol" w:cs="Symbol"/>
    </w:rPr>
  </w:style>
  <w:style w:type="character" w:customStyle="1" w:styleId="WW8Num24z0">
    <w:name w:val="WW8Num24z0"/>
    <w:rsid w:val="00CB2FA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B2FA4"/>
    <w:rPr>
      <w:rFonts w:ascii="Courier New" w:hAnsi="Courier New" w:cs="Courier New"/>
    </w:rPr>
  </w:style>
  <w:style w:type="character" w:customStyle="1" w:styleId="WW8Num24z2">
    <w:name w:val="WW8Num24z2"/>
    <w:rsid w:val="00CB2FA4"/>
    <w:rPr>
      <w:rFonts w:ascii="Wingdings" w:hAnsi="Wingdings" w:cs="Wingdings"/>
    </w:rPr>
  </w:style>
  <w:style w:type="character" w:customStyle="1" w:styleId="WW8Num25z0">
    <w:name w:val="WW8Num25z0"/>
    <w:rsid w:val="00CB2FA4"/>
    <w:rPr>
      <w:rFonts w:ascii="Symbol" w:hAnsi="Symbol" w:cs="Symbol"/>
    </w:rPr>
  </w:style>
  <w:style w:type="character" w:customStyle="1" w:styleId="WW8Num25z1">
    <w:name w:val="WW8Num25z1"/>
    <w:rsid w:val="00CB2FA4"/>
    <w:rPr>
      <w:rFonts w:ascii="Courier New" w:hAnsi="Courier New" w:cs="Courier New"/>
    </w:rPr>
  </w:style>
  <w:style w:type="character" w:customStyle="1" w:styleId="WW8Num25z2">
    <w:name w:val="WW8Num25z2"/>
    <w:rsid w:val="00CB2FA4"/>
    <w:rPr>
      <w:rFonts w:ascii="Wingdings" w:hAnsi="Wingdings" w:cs="Wingdings"/>
    </w:rPr>
  </w:style>
  <w:style w:type="character" w:customStyle="1" w:styleId="WW8Num26z0">
    <w:name w:val="WW8Num26z0"/>
    <w:rsid w:val="00CB2FA4"/>
    <w:rPr>
      <w:rFonts w:ascii="Symbol" w:hAnsi="Symbol" w:cs="Symbol"/>
    </w:rPr>
  </w:style>
  <w:style w:type="character" w:customStyle="1" w:styleId="WW8Num26z1">
    <w:name w:val="WW8Num26z1"/>
    <w:rsid w:val="00CB2FA4"/>
    <w:rPr>
      <w:rFonts w:ascii="Courier New" w:hAnsi="Courier New" w:cs="Courier New"/>
    </w:rPr>
  </w:style>
  <w:style w:type="character" w:customStyle="1" w:styleId="WW8Num26z2">
    <w:name w:val="WW8Num26z2"/>
    <w:rsid w:val="00CB2FA4"/>
    <w:rPr>
      <w:rFonts w:ascii="Wingdings" w:hAnsi="Wingdings" w:cs="Wingdings"/>
    </w:rPr>
  </w:style>
  <w:style w:type="character" w:customStyle="1" w:styleId="WW8Num27z0">
    <w:name w:val="WW8Num27z0"/>
    <w:rsid w:val="00CB2FA4"/>
    <w:rPr>
      <w:rFonts w:ascii="Calibri" w:eastAsia="Times New Roman" w:hAnsi="Calibri" w:cs="Calibri"/>
    </w:rPr>
  </w:style>
  <w:style w:type="character" w:customStyle="1" w:styleId="WW8Num27z1">
    <w:name w:val="WW8Num27z1"/>
    <w:rsid w:val="00CB2FA4"/>
    <w:rPr>
      <w:rFonts w:ascii="Courier New" w:hAnsi="Courier New" w:cs="Courier New"/>
    </w:rPr>
  </w:style>
  <w:style w:type="character" w:customStyle="1" w:styleId="WW8Num27z2">
    <w:name w:val="WW8Num27z2"/>
    <w:rsid w:val="00CB2FA4"/>
    <w:rPr>
      <w:rFonts w:ascii="Wingdings" w:hAnsi="Wingdings" w:cs="Wingdings"/>
    </w:rPr>
  </w:style>
  <w:style w:type="character" w:customStyle="1" w:styleId="WW8Num27z3">
    <w:name w:val="WW8Num27z3"/>
    <w:rsid w:val="00CB2FA4"/>
    <w:rPr>
      <w:rFonts w:ascii="Symbol" w:hAnsi="Symbol" w:cs="Symbol"/>
    </w:rPr>
  </w:style>
  <w:style w:type="character" w:customStyle="1" w:styleId="WW8Num28z0">
    <w:name w:val="WW8Num28z0"/>
    <w:rsid w:val="00CB2FA4"/>
    <w:rPr>
      <w:rFonts w:ascii="Symbol" w:hAnsi="Symbol" w:cs="Symbol"/>
    </w:rPr>
  </w:style>
  <w:style w:type="character" w:customStyle="1" w:styleId="WW8Num28z1">
    <w:name w:val="WW8Num28z1"/>
    <w:rsid w:val="00CB2FA4"/>
    <w:rPr>
      <w:rFonts w:ascii="Courier New" w:hAnsi="Courier New" w:cs="Courier New"/>
    </w:rPr>
  </w:style>
  <w:style w:type="character" w:customStyle="1" w:styleId="WW8Num28z2">
    <w:name w:val="WW8Num28z2"/>
    <w:rsid w:val="00CB2FA4"/>
    <w:rPr>
      <w:rFonts w:ascii="Wingdings" w:hAnsi="Wingdings" w:cs="Wingdings"/>
    </w:rPr>
  </w:style>
  <w:style w:type="character" w:customStyle="1" w:styleId="WW8Num29z0">
    <w:name w:val="WW8Num29z0"/>
    <w:rsid w:val="00CB2FA4"/>
    <w:rPr>
      <w:rFonts w:ascii="Calibri" w:eastAsia="Times New Roman" w:hAnsi="Calibri" w:cs="Calibri"/>
    </w:rPr>
  </w:style>
  <w:style w:type="character" w:customStyle="1" w:styleId="WW8Num29z1">
    <w:name w:val="WW8Num29z1"/>
    <w:rsid w:val="00CB2FA4"/>
    <w:rPr>
      <w:rFonts w:ascii="Courier New" w:hAnsi="Courier New" w:cs="Courier New"/>
    </w:rPr>
  </w:style>
  <w:style w:type="character" w:customStyle="1" w:styleId="WW8Num29z2">
    <w:name w:val="WW8Num29z2"/>
    <w:rsid w:val="00CB2FA4"/>
    <w:rPr>
      <w:rFonts w:ascii="Wingdings" w:hAnsi="Wingdings" w:cs="Wingdings"/>
    </w:rPr>
  </w:style>
  <w:style w:type="character" w:customStyle="1" w:styleId="WW8Num29z3">
    <w:name w:val="WW8Num29z3"/>
    <w:rsid w:val="00CB2FA4"/>
    <w:rPr>
      <w:rFonts w:ascii="Symbol" w:hAnsi="Symbol" w:cs="Symbol"/>
    </w:rPr>
  </w:style>
  <w:style w:type="character" w:customStyle="1" w:styleId="WW8Num30z0">
    <w:name w:val="WW8Num30z0"/>
    <w:rsid w:val="00CB2FA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B2FA4"/>
    <w:rPr>
      <w:rFonts w:ascii="Courier New" w:hAnsi="Courier New" w:cs="Courier New"/>
    </w:rPr>
  </w:style>
  <w:style w:type="character" w:customStyle="1" w:styleId="WW8Num30z2">
    <w:name w:val="WW8Num30z2"/>
    <w:rsid w:val="00CB2FA4"/>
    <w:rPr>
      <w:rFonts w:ascii="Wingdings" w:hAnsi="Wingdings" w:cs="Wingdings"/>
    </w:rPr>
  </w:style>
  <w:style w:type="character" w:customStyle="1" w:styleId="WW8Num31z0">
    <w:name w:val="WW8Num31z0"/>
    <w:rsid w:val="00CB2FA4"/>
    <w:rPr>
      <w:rFonts w:cs="Times New Roman"/>
    </w:rPr>
  </w:style>
  <w:style w:type="character" w:customStyle="1" w:styleId="WW8Num32z0">
    <w:name w:val="WW8Num32z0"/>
    <w:rsid w:val="00CB2FA4"/>
  </w:style>
  <w:style w:type="character" w:customStyle="1" w:styleId="WW8Num32z1">
    <w:name w:val="WW8Num32z1"/>
    <w:rsid w:val="00CB2FA4"/>
  </w:style>
  <w:style w:type="character" w:customStyle="1" w:styleId="WW8Num32z2">
    <w:name w:val="WW8Num32z2"/>
    <w:rsid w:val="00CB2FA4"/>
  </w:style>
  <w:style w:type="character" w:customStyle="1" w:styleId="WW8Num32z3">
    <w:name w:val="WW8Num32z3"/>
    <w:rsid w:val="00CB2FA4"/>
  </w:style>
  <w:style w:type="character" w:customStyle="1" w:styleId="WW8Num32z4">
    <w:name w:val="WW8Num32z4"/>
    <w:rsid w:val="00CB2FA4"/>
  </w:style>
  <w:style w:type="character" w:customStyle="1" w:styleId="WW8Num32z5">
    <w:name w:val="WW8Num32z5"/>
    <w:rsid w:val="00CB2FA4"/>
  </w:style>
  <w:style w:type="character" w:customStyle="1" w:styleId="WW8Num32z6">
    <w:name w:val="WW8Num32z6"/>
    <w:rsid w:val="00CB2FA4"/>
  </w:style>
  <w:style w:type="character" w:customStyle="1" w:styleId="WW8Num32z7">
    <w:name w:val="WW8Num32z7"/>
    <w:rsid w:val="00CB2FA4"/>
  </w:style>
  <w:style w:type="character" w:customStyle="1" w:styleId="WW8Num32z8">
    <w:name w:val="WW8Num32z8"/>
    <w:rsid w:val="00CB2FA4"/>
  </w:style>
  <w:style w:type="character" w:customStyle="1" w:styleId="WW8Num33z0">
    <w:name w:val="WW8Num33z0"/>
    <w:rsid w:val="00CB2FA4"/>
    <w:rPr>
      <w:rFonts w:ascii="Symbol" w:eastAsia="Calibri" w:hAnsi="Symbol" w:cs="Symbol"/>
    </w:rPr>
  </w:style>
  <w:style w:type="character" w:customStyle="1" w:styleId="WW8Num33z1">
    <w:name w:val="WW8Num33z1"/>
    <w:rsid w:val="00CB2FA4"/>
    <w:rPr>
      <w:rFonts w:ascii="Courier New" w:hAnsi="Courier New" w:cs="Courier New"/>
    </w:rPr>
  </w:style>
  <w:style w:type="character" w:customStyle="1" w:styleId="WW8Num33z2">
    <w:name w:val="WW8Num33z2"/>
    <w:rsid w:val="00CB2FA4"/>
    <w:rPr>
      <w:rFonts w:ascii="Wingdings" w:hAnsi="Wingdings" w:cs="Wingdings"/>
    </w:rPr>
  </w:style>
  <w:style w:type="character" w:customStyle="1" w:styleId="WW8Num34z0">
    <w:name w:val="WW8Num34z0"/>
    <w:rsid w:val="00CB2FA4"/>
    <w:rPr>
      <w:rFonts w:ascii="Symbol" w:hAnsi="Symbol" w:cs="Symbol"/>
    </w:rPr>
  </w:style>
  <w:style w:type="character" w:customStyle="1" w:styleId="WW8Num34z1">
    <w:name w:val="WW8Num34z1"/>
    <w:rsid w:val="00CB2FA4"/>
    <w:rPr>
      <w:rFonts w:ascii="Courier New" w:hAnsi="Courier New" w:cs="Courier New"/>
    </w:rPr>
  </w:style>
  <w:style w:type="character" w:customStyle="1" w:styleId="WW8Num34z2">
    <w:name w:val="WW8Num34z2"/>
    <w:rsid w:val="00CB2FA4"/>
    <w:rPr>
      <w:rFonts w:ascii="Wingdings" w:hAnsi="Wingdings" w:cs="Wingdings"/>
    </w:rPr>
  </w:style>
  <w:style w:type="character" w:customStyle="1" w:styleId="WW8Num35z0">
    <w:name w:val="WW8Num35z0"/>
    <w:rsid w:val="00CB2FA4"/>
    <w:rPr>
      <w:rFonts w:ascii="Calibri" w:eastAsia="Times New Roman" w:hAnsi="Calibri" w:cs="Calibri"/>
    </w:rPr>
  </w:style>
  <w:style w:type="character" w:customStyle="1" w:styleId="WW8Num35z1">
    <w:name w:val="WW8Num35z1"/>
    <w:rsid w:val="00CB2FA4"/>
    <w:rPr>
      <w:rFonts w:ascii="Courier New" w:hAnsi="Courier New" w:cs="Courier New"/>
    </w:rPr>
  </w:style>
  <w:style w:type="character" w:customStyle="1" w:styleId="WW8Num35z2">
    <w:name w:val="WW8Num35z2"/>
    <w:rsid w:val="00CB2FA4"/>
    <w:rPr>
      <w:rFonts w:ascii="Wingdings" w:hAnsi="Wingdings" w:cs="Wingdings"/>
    </w:rPr>
  </w:style>
  <w:style w:type="character" w:customStyle="1" w:styleId="WW8Num35z3">
    <w:name w:val="WW8Num35z3"/>
    <w:rsid w:val="00CB2FA4"/>
    <w:rPr>
      <w:rFonts w:ascii="Symbol" w:hAnsi="Symbol" w:cs="Symbol"/>
    </w:rPr>
  </w:style>
  <w:style w:type="character" w:customStyle="1" w:styleId="WW8Num36z0">
    <w:name w:val="WW8Num36z0"/>
    <w:rsid w:val="00CB2FA4"/>
    <w:rPr>
      <w:lang w:val="el-GR"/>
    </w:rPr>
  </w:style>
  <w:style w:type="character" w:customStyle="1" w:styleId="WW8Num36z1">
    <w:name w:val="WW8Num36z1"/>
    <w:rsid w:val="00CB2FA4"/>
  </w:style>
  <w:style w:type="character" w:customStyle="1" w:styleId="WW8Num36z2">
    <w:name w:val="WW8Num36z2"/>
    <w:rsid w:val="00CB2FA4"/>
  </w:style>
  <w:style w:type="character" w:customStyle="1" w:styleId="WW8Num36z3">
    <w:name w:val="WW8Num36z3"/>
    <w:rsid w:val="00CB2FA4"/>
  </w:style>
  <w:style w:type="character" w:customStyle="1" w:styleId="WW8Num36z4">
    <w:name w:val="WW8Num36z4"/>
    <w:rsid w:val="00CB2FA4"/>
  </w:style>
  <w:style w:type="character" w:customStyle="1" w:styleId="WW8Num36z5">
    <w:name w:val="WW8Num36z5"/>
    <w:rsid w:val="00CB2FA4"/>
  </w:style>
  <w:style w:type="character" w:customStyle="1" w:styleId="WW8Num36z6">
    <w:name w:val="WW8Num36z6"/>
    <w:rsid w:val="00CB2FA4"/>
  </w:style>
  <w:style w:type="character" w:customStyle="1" w:styleId="WW8Num36z7">
    <w:name w:val="WW8Num36z7"/>
    <w:rsid w:val="00CB2FA4"/>
  </w:style>
  <w:style w:type="character" w:customStyle="1" w:styleId="WW8Num36z8">
    <w:name w:val="WW8Num36z8"/>
    <w:rsid w:val="00CB2FA4"/>
  </w:style>
  <w:style w:type="character" w:customStyle="1" w:styleId="WW8Num37z0">
    <w:name w:val="WW8Num37z0"/>
    <w:rsid w:val="00CB2FA4"/>
    <w:rPr>
      <w:rFonts w:ascii="Calibri" w:eastAsia="Times New Roman" w:hAnsi="Calibri" w:cs="Calibri"/>
    </w:rPr>
  </w:style>
  <w:style w:type="character" w:customStyle="1" w:styleId="WW8Num37z1">
    <w:name w:val="WW8Num37z1"/>
    <w:rsid w:val="00CB2FA4"/>
    <w:rPr>
      <w:rFonts w:ascii="Courier New" w:hAnsi="Courier New" w:cs="Courier New"/>
    </w:rPr>
  </w:style>
  <w:style w:type="character" w:customStyle="1" w:styleId="WW8Num37z2">
    <w:name w:val="WW8Num37z2"/>
    <w:rsid w:val="00CB2FA4"/>
    <w:rPr>
      <w:rFonts w:ascii="Wingdings" w:hAnsi="Wingdings" w:cs="Wingdings"/>
    </w:rPr>
  </w:style>
  <w:style w:type="character" w:customStyle="1" w:styleId="WW8Num37z3">
    <w:name w:val="WW8Num37z3"/>
    <w:rsid w:val="00CB2FA4"/>
    <w:rPr>
      <w:rFonts w:ascii="Symbol" w:hAnsi="Symbol" w:cs="Symbol"/>
    </w:rPr>
  </w:style>
  <w:style w:type="character" w:customStyle="1" w:styleId="WW8Num38z0">
    <w:name w:val="WW8Num38z0"/>
    <w:rsid w:val="00CB2FA4"/>
  </w:style>
  <w:style w:type="character" w:customStyle="1" w:styleId="WW8Num38z1">
    <w:name w:val="WW8Num38z1"/>
    <w:rsid w:val="00CB2FA4"/>
  </w:style>
  <w:style w:type="character" w:customStyle="1" w:styleId="WW8Num38z2">
    <w:name w:val="WW8Num38z2"/>
    <w:rsid w:val="00CB2FA4"/>
  </w:style>
  <w:style w:type="character" w:customStyle="1" w:styleId="WW8Num38z3">
    <w:name w:val="WW8Num38z3"/>
    <w:rsid w:val="00CB2FA4"/>
  </w:style>
  <w:style w:type="character" w:customStyle="1" w:styleId="WW8Num38z4">
    <w:name w:val="WW8Num38z4"/>
    <w:rsid w:val="00CB2FA4"/>
  </w:style>
  <w:style w:type="character" w:customStyle="1" w:styleId="WW8Num38z5">
    <w:name w:val="WW8Num38z5"/>
    <w:rsid w:val="00CB2FA4"/>
  </w:style>
  <w:style w:type="character" w:customStyle="1" w:styleId="WW8Num38z6">
    <w:name w:val="WW8Num38z6"/>
    <w:rsid w:val="00CB2FA4"/>
  </w:style>
  <w:style w:type="character" w:customStyle="1" w:styleId="WW8Num38z7">
    <w:name w:val="WW8Num38z7"/>
    <w:rsid w:val="00CB2FA4"/>
  </w:style>
  <w:style w:type="character" w:customStyle="1" w:styleId="WW8Num38z8">
    <w:name w:val="WW8Num38z8"/>
    <w:rsid w:val="00CB2FA4"/>
  </w:style>
  <w:style w:type="character" w:customStyle="1" w:styleId="WW-DefaultParagraphFont111111111111111">
    <w:name w:val="WW-Default Paragraph Font111111111111111"/>
    <w:rsid w:val="00CB2FA4"/>
  </w:style>
  <w:style w:type="character" w:customStyle="1" w:styleId="WW8Num4z1">
    <w:name w:val="WW8Num4z1"/>
    <w:rsid w:val="00CB2FA4"/>
    <w:rPr>
      <w:rFonts w:cs="Times New Roman"/>
    </w:rPr>
  </w:style>
  <w:style w:type="character" w:customStyle="1" w:styleId="WW8Num5z1">
    <w:name w:val="WW8Num5z1"/>
    <w:rsid w:val="00CB2FA4"/>
    <w:rPr>
      <w:rFonts w:cs="Times New Roman"/>
    </w:rPr>
  </w:style>
  <w:style w:type="character" w:customStyle="1" w:styleId="WW8Num6z1">
    <w:name w:val="WW8Num6z1"/>
    <w:rsid w:val="00CB2FA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CB2FA4"/>
  </w:style>
  <w:style w:type="character" w:customStyle="1" w:styleId="WW8Num29z5">
    <w:name w:val="WW8Num29z5"/>
    <w:rsid w:val="00CB2FA4"/>
  </w:style>
  <w:style w:type="character" w:customStyle="1" w:styleId="WW8Num29z6">
    <w:name w:val="WW8Num29z6"/>
    <w:rsid w:val="00CB2FA4"/>
  </w:style>
  <w:style w:type="character" w:customStyle="1" w:styleId="WW8Num29z7">
    <w:name w:val="WW8Num29z7"/>
    <w:rsid w:val="00CB2FA4"/>
  </w:style>
  <w:style w:type="character" w:customStyle="1" w:styleId="WW8Num29z8">
    <w:name w:val="WW8Num29z8"/>
    <w:rsid w:val="00CB2FA4"/>
  </w:style>
  <w:style w:type="character" w:customStyle="1" w:styleId="WW8Num30z3">
    <w:name w:val="WW8Num30z3"/>
    <w:rsid w:val="00CB2FA4"/>
    <w:rPr>
      <w:rFonts w:ascii="Symbol" w:hAnsi="Symbol" w:cs="Symbol"/>
    </w:rPr>
  </w:style>
  <w:style w:type="character" w:customStyle="1" w:styleId="WW8Num31z1">
    <w:name w:val="WW8Num31z1"/>
    <w:rsid w:val="00CB2FA4"/>
  </w:style>
  <w:style w:type="character" w:customStyle="1" w:styleId="WW8Num31z2">
    <w:name w:val="WW8Num31z2"/>
    <w:rsid w:val="00CB2FA4"/>
  </w:style>
  <w:style w:type="character" w:customStyle="1" w:styleId="WW8Num31z3">
    <w:name w:val="WW8Num31z3"/>
    <w:rsid w:val="00CB2FA4"/>
  </w:style>
  <w:style w:type="character" w:customStyle="1" w:styleId="WW8Num31z4">
    <w:name w:val="WW8Num31z4"/>
    <w:rsid w:val="00CB2FA4"/>
  </w:style>
  <w:style w:type="character" w:customStyle="1" w:styleId="WW8Num31z5">
    <w:name w:val="WW8Num31z5"/>
    <w:rsid w:val="00CB2FA4"/>
  </w:style>
  <w:style w:type="character" w:customStyle="1" w:styleId="WW8Num31z6">
    <w:name w:val="WW8Num31z6"/>
    <w:rsid w:val="00CB2FA4"/>
  </w:style>
  <w:style w:type="character" w:customStyle="1" w:styleId="WW8Num31z7">
    <w:name w:val="WW8Num31z7"/>
    <w:rsid w:val="00CB2FA4"/>
  </w:style>
  <w:style w:type="character" w:customStyle="1" w:styleId="WW8Num31z8">
    <w:name w:val="WW8Num31z8"/>
    <w:rsid w:val="00CB2FA4"/>
  </w:style>
  <w:style w:type="character" w:customStyle="1" w:styleId="WW8Num39z0">
    <w:name w:val="WW8Num39z0"/>
    <w:rsid w:val="00CB2FA4"/>
    <w:rPr>
      <w:rFonts w:ascii="Calibri" w:eastAsia="Times New Roman" w:hAnsi="Calibri" w:cs="Calibri"/>
    </w:rPr>
  </w:style>
  <w:style w:type="character" w:customStyle="1" w:styleId="WW8Num39z1">
    <w:name w:val="WW8Num39z1"/>
    <w:rsid w:val="00CB2FA4"/>
    <w:rPr>
      <w:rFonts w:ascii="Courier New" w:hAnsi="Courier New" w:cs="Courier New"/>
    </w:rPr>
  </w:style>
  <w:style w:type="character" w:customStyle="1" w:styleId="WW8Num39z2">
    <w:name w:val="WW8Num39z2"/>
    <w:rsid w:val="00CB2FA4"/>
    <w:rPr>
      <w:rFonts w:ascii="Wingdings" w:hAnsi="Wingdings" w:cs="Wingdings"/>
    </w:rPr>
  </w:style>
  <w:style w:type="character" w:customStyle="1" w:styleId="WW8Num39z3">
    <w:name w:val="WW8Num39z3"/>
    <w:rsid w:val="00CB2FA4"/>
    <w:rPr>
      <w:rFonts w:ascii="Symbol" w:hAnsi="Symbol" w:cs="Symbol"/>
    </w:rPr>
  </w:style>
  <w:style w:type="character" w:customStyle="1" w:styleId="WW8Num40z0">
    <w:name w:val="WW8Num40z0"/>
    <w:rsid w:val="00CB2FA4"/>
    <w:rPr>
      <w:rFonts w:ascii="Symbol" w:hAnsi="Symbol" w:cs="Symbol"/>
    </w:rPr>
  </w:style>
  <w:style w:type="character" w:customStyle="1" w:styleId="WW8Num40z1">
    <w:name w:val="WW8Num40z1"/>
    <w:rsid w:val="00CB2FA4"/>
    <w:rPr>
      <w:rFonts w:ascii="Courier New" w:hAnsi="Courier New" w:cs="Courier New"/>
    </w:rPr>
  </w:style>
  <w:style w:type="character" w:customStyle="1" w:styleId="WW8Num40z2">
    <w:name w:val="WW8Num40z2"/>
    <w:rsid w:val="00CB2FA4"/>
    <w:rPr>
      <w:rFonts w:ascii="Wingdings" w:hAnsi="Wingdings" w:cs="Wingdings"/>
    </w:rPr>
  </w:style>
  <w:style w:type="character" w:customStyle="1" w:styleId="WW8Num41z0">
    <w:name w:val="WW8Num41z0"/>
    <w:rsid w:val="00CB2FA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B2FA4"/>
    <w:rPr>
      <w:rFonts w:cs="Times New Roman"/>
    </w:rPr>
  </w:style>
  <w:style w:type="character" w:customStyle="1" w:styleId="WW8Num41z2">
    <w:name w:val="WW8Num41z2"/>
    <w:rsid w:val="00CB2FA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B2FA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B2FA4"/>
  </w:style>
  <w:style w:type="character" w:customStyle="1" w:styleId="Heading1Char">
    <w:name w:val="Heading 1 Char"/>
    <w:rsid w:val="00CB2FA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B2FA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B2FA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B2FA4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CB2FA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CB2FA4"/>
    <w:rPr>
      <w:sz w:val="16"/>
    </w:rPr>
  </w:style>
  <w:style w:type="character" w:styleId="-">
    <w:name w:val="Hyperlink"/>
    <w:aliases w:val="Δεσμός"/>
    <w:uiPriority w:val="99"/>
    <w:rsid w:val="00CB2FA4"/>
    <w:rPr>
      <w:color w:val="0000FF"/>
      <w:u w:val="single"/>
    </w:rPr>
  </w:style>
  <w:style w:type="character" w:customStyle="1" w:styleId="HeaderChar">
    <w:name w:val="Header Char"/>
    <w:rsid w:val="00CB2FA4"/>
    <w:rPr>
      <w:rFonts w:cs="Times New Roman"/>
      <w:sz w:val="24"/>
      <w:szCs w:val="24"/>
      <w:lang w:val="en-GB"/>
    </w:rPr>
  </w:style>
  <w:style w:type="character" w:styleId="a3">
    <w:name w:val="page number"/>
    <w:rsid w:val="00CB2FA4"/>
    <w:rPr>
      <w:rFonts w:cs="Times New Roman"/>
    </w:rPr>
  </w:style>
  <w:style w:type="character" w:customStyle="1" w:styleId="BalloonTextChar">
    <w:name w:val="Balloon Text Char"/>
    <w:rsid w:val="00CB2FA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B2FA4"/>
    <w:rPr>
      <w:rFonts w:cs="Times New Roman"/>
      <w:lang w:val="en-GB"/>
    </w:rPr>
  </w:style>
  <w:style w:type="character" w:customStyle="1" w:styleId="CommentSubjectChar">
    <w:name w:val="Comment Subject Char"/>
    <w:rsid w:val="00CB2FA4"/>
    <w:rPr>
      <w:rFonts w:cs="Times New Roman"/>
      <w:b/>
      <w:bCs/>
      <w:lang w:val="en-GB"/>
    </w:rPr>
  </w:style>
  <w:style w:type="character" w:customStyle="1" w:styleId="BodyTextChar">
    <w:name w:val="Body Text Char"/>
    <w:rsid w:val="00CB2FA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CB2FA4"/>
    <w:rPr>
      <w:rFonts w:cs="Times New Roman"/>
      <w:color w:val="808080"/>
    </w:rPr>
  </w:style>
  <w:style w:type="character" w:customStyle="1" w:styleId="a4">
    <w:name w:val="Χαρακτήρες υποσημείωσης"/>
    <w:rsid w:val="00CB2FA4"/>
    <w:rPr>
      <w:rFonts w:cs="Times New Roman"/>
      <w:vertAlign w:val="superscript"/>
    </w:rPr>
  </w:style>
  <w:style w:type="character" w:customStyle="1" w:styleId="FootnoteTextChar">
    <w:name w:val="Footnote Text Char"/>
    <w:rsid w:val="00CB2FA4"/>
    <w:rPr>
      <w:rFonts w:ascii="Calibri" w:hAnsi="Calibri" w:cs="Times New Roman"/>
    </w:rPr>
  </w:style>
  <w:style w:type="character" w:customStyle="1" w:styleId="Heading3Char">
    <w:name w:val="Heading 3 Char"/>
    <w:rsid w:val="00CB2FA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B2FA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B2FA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B2FA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B2FA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B2FA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CB2FA4"/>
    <w:rPr>
      <w:vertAlign w:val="superscript"/>
    </w:rPr>
  </w:style>
  <w:style w:type="character" w:customStyle="1" w:styleId="FootnoteReference2">
    <w:name w:val="Footnote Reference2"/>
    <w:rsid w:val="00CB2FA4"/>
    <w:rPr>
      <w:vertAlign w:val="superscript"/>
    </w:rPr>
  </w:style>
  <w:style w:type="character" w:customStyle="1" w:styleId="EndnoteReference1">
    <w:name w:val="Endnote Reference1"/>
    <w:rsid w:val="00CB2FA4"/>
    <w:rPr>
      <w:vertAlign w:val="superscript"/>
    </w:rPr>
  </w:style>
  <w:style w:type="character" w:customStyle="1" w:styleId="a6">
    <w:name w:val="Κουκκίδες"/>
    <w:rsid w:val="00CB2FA4"/>
    <w:rPr>
      <w:rFonts w:ascii="OpenSymbol" w:eastAsia="OpenSymbol" w:hAnsi="OpenSymbol" w:cs="OpenSymbol"/>
    </w:rPr>
  </w:style>
  <w:style w:type="character" w:styleId="a7">
    <w:name w:val="Strong"/>
    <w:qFormat/>
    <w:rsid w:val="00CB2FA4"/>
    <w:rPr>
      <w:b/>
      <w:bCs/>
    </w:rPr>
  </w:style>
  <w:style w:type="character" w:customStyle="1" w:styleId="12">
    <w:name w:val="Προεπιλεγμένη γραμματοσειρά1"/>
    <w:rsid w:val="00CB2FA4"/>
  </w:style>
  <w:style w:type="character" w:customStyle="1" w:styleId="a8">
    <w:name w:val="Σύμβολο υποσημείωσης"/>
    <w:rsid w:val="00CB2FA4"/>
    <w:rPr>
      <w:vertAlign w:val="superscript"/>
    </w:rPr>
  </w:style>
  <w:style w:type="character" w:styleId="a9">
    <w:name w:val="Emphasis"/>
    <w:qFormat/>
    <w:rsid w:val="00CB2FA4"/>
    <w:rPr>
      <w:i/>
      <w:iCs/>
    </w:rPr>
  </w:style>
  <w:style w:type="character" w:customStyle="1" w:styleId="aa">
    <w:name w:val="Χαρακτήρες αρίθμησης"/>
    <w:rsid w:val="00CB2FA4"/>
  </w:style>
  <w:style w:type="character" w:customStyle="1" w:styleId="normalwithoutspacingChar">
    <w:name w:val="normal_without_spacing Char"/>
    <w:rsid w:val="00CB2FA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B2FA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B2FA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B2FA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CB2FA4"/>
  </w:style>
  <w:style w:type="character" w:customStyle="1" w:styleId="BodyTextIndent3Char">
    <w:name w:val="Body Text Indent 3 Char"/>
    <w:rsid w:val="00CB2FA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B2FA4"/>
    <w:rPr>
      <w:vertAlign w:val="superscript"/>
    </w:rPr>
  </w:style>
  <w:style w:type="character" w:customStyle="1" w:styleId="WW-EndnoteReference">
    <w:name w:val="WW-Endnote Reference"/>
    <w:rsid w:val="00CB2FA4"/>
    <w:rPr>
      <w:vertAlign w:val="superscript"/>
    </w:rPr>
  </w:style>
  <w:style w:type="character" w:customStyle="1" w:styleId="FootnoteReference1">
    <w:name w:val="Footnote Reference1"/>
    <w:rsid w:val="00CB2FA4"/>
    <w:rPr>
      <w:vertAlign w:val="superscript"/>
    </w:rPr>
  </w:style>
  <w:style w:type="character" w:customStyle="1" w:styleId="FootnoteTextChar2">
    <w:name w:val="Footnote Text Char2"/>
    <w:rsid w:val="00CB2FA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B2FA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B2FA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B2FA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B2FA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B2FA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B2FA4"/>
    <w:rPr>
      <w:vertAlign w:val="superscript"/>
    </w:rPr>
  </w:style>
  <w:style w:type="character" w:customStyle="1" w:styleId="WW-EndnoteReference1">
    <w:name w:val="WW-Endnote Reference1"/>
    <w:rsid w:val="00CB2FA4"/>
    <w:rPr>
      <w:vertAlign w:val="superscript"/>
    </w:rPr>
  </w:style>
  <w:style w:type="character" w:customStyle="1" w:styleId="WW-FootnoteReference2">
    <w:name w:val="WW-Footnote Reference2"/>
    <w:rsid w:val="00CB2FA4"/>
    <w:rPr>
      <w:vertAlign w:val="superscript"/>
    </w:rPr>
  </w:style>
  <w:style w:type="character" w:customStyle="1" w:styleId="WW-EndnoteReference2">
    <w:name w:val="WW-Endnote Reference2"/>
    <w:rsid w:val="00CB2FA4"/>
    <w:rPr>
      <w:vertAlign w:val="superscript"/>
    </w:rPr>
  </w:style>
  <w:style w:type="character" w:customStyle="1" w:styleId="FootnoteTextChar3">
    <w:name w:val="Footnote Text Char3"/>
    <w:rsid w:val="00CB2FA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B2FA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B2FA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B2FA4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CB2FA4"/>
    <w:rPr>
      <w:vertAlign w:val="superscript"/>
    </w:rPr>
  </w:style>
  <w:style w:type="character" w:customStyle="1" w:styleId="14">
    <w:name w:val="Παραπομπή σημείωσης τέλους1"/>
    <w:rsid w:val="00CB2FA4"/>
    <w:rPr>
      <w:vertAlign w:val="superscript"/>
    </w:rPr>
  </w:style>
  <w:style w:type="character" w:customStyle="1" w:styleId="Char">
    <w:name w:val="Κείμενο πλαισίου Char"/>
    <w:rsid w:val="00CB2FA4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CB2FA4"/>
    <w:rPr>
      <w:sz w:val="16"/>
      <w:szCs w:val="16"/>
    </w:rPr>
  </w:style>
  <w:style w:type="character" w:customStyle="1" w:styleId="Char0">
    <w:name w:val="Κείμενο σχολίου Char"/>
    <w:rsid w:val="00CB2FA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CB2FA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CB2FA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B2FA4"/>
    <w:rPr>
      <w:vertAlign w:val="superscript"/>
    </w:rPr>
  </w:style>
  <w:style w:type="character" w:customStyle="1" w:styleId="WW-EndnoteReference3">
    <w:name w:val="WW-Endnote Reference3"/>
    <w:rsid w:val="00CB2FA4"/>
    <w:rPr>
      <w:vertAlign w:val="superscript"/>
    </w:rPr>
  </w:style>
  <w:style w:type="character" w:customStyle="1" w:styleId="WW-FootnoteReference4">
    <w:name w:val="WW-Footnote Reference4"/>
    <w:rsid w:val="00CB2FA4"/>
    <w:rPr>
      <w:vertAlign w:val="superscript"/>
    </w:rPr>
  </w:style>
  <w:style w:type="character" w:customStyle="1" w:styleId="WW-EndnoteReference4">
    <w:name w:val="WW-Endnote Reference4"/>
    <w:rsid w:val="00CB2FA4"/>
    <w:rPr>
      <w:vertAlign w:val="superscript"/>
    </w:rPr>
  </w:style>
  <w:style w:type="character" w:customStyle="1" w:styleId="WW-FootnoteReference5">
    <w:name w:val="WW-Footnote Reference5"/>
    <w:rsid w:val="00CB2FA4"/>
    <w:rPr>
      <w:vertAlign w:val="superscript"/>
    </w:rPr>
  </w:style>
  <w:style w:type="character" w:customStyle="1" w:styleId="WW-EndnoteReference5">
    <w:name w:val="WW-Endnote Reference5"/>
    <w:rsid w:val="00CB2FA4"/>
    <w:rPr>
      <w:vertAlign w:val="superscript"/>
    </w:rPr>
  </w:style>
  <w:style w:type="character" w:customStyle="1" w:styleId="WW-FootnoteReference6">
    <w:name w:val="WW-Footnote Reference6"/>
    <w:rsid w:val="00CB2FA4"/>
    <w:rPr>
      <w:vertAlign w:val="superscript"/>
    </w:rPr>
  </w:style>
  <w:style w:type="character" w:styleId="-0">
    <w:name w:val="FollowedHyperlink"/>
    <w:uiPriority w:val="99"/>
    <w:rsid w:val="00CB2FA4"/>
    <w:rPr>
      <w:color w:val="800000"/>
      <w:u w:val="single"/>
    </w:rPr>
  </w:style>
  <w:style w:type="character" w:customStyle="1" w:styleId="WW-EndnoteReference6">
    <w:name w:val="WW-Endnote Reference6"/>
    <w:rsid w:val="00CB2FA4"/>
    <w:rPr>
      <w:vertAlign w:val="superscript"/>
    </w:rPr>
  </w:style>
  <w:style w:type="character" w:customStyle="1" w:styleId="WW-FootnoteReference7">
    <w:name w:val="WW-Footnote Reference7"/>
    <w:rsid w:val="00CB2FA4"/>
    <w:rPr>
      <w:vertAlign w:val="superscript"/>
    </w:rPr>
  </w:style>
  <w:style w:type="character" w:customStyle="1" w:styleId="WW-EndnoteReference7">
    <w:name w:val="WW-Endnote Reference7"/>
    <w:rsid w:val="00CB2FA4"/>
    <w:rPr>
      <w:vertAlign w:val="superscript"/>
    </w:rPr>
  </w:style>
  <w:style w:type="character" w:customStyle="1" w:styleId="WW-FootnoteReference8">
    <w:name w:val="WW-Footnote Reference8"/>
    <w:rsid w:val="00CB2FA4"/>
    <w:rPr>
      <w:vertAlign w:val="superscript"/>
    </w:rPr>
  </w:style>
  <w:style w:type="character" w:customStyle="1" w:styleId="WW-EndnoteReference8">
    <w:name w:val="WW-Endnote Reference8"/>
    <w:rsid w:val="00CB2FA4"/>
    <w:rPr>
      <w:vertAlign w:val="superscript"/>
    </w:rPr>
  </w:style>
  <w:style w:type="character" w:customStyle="1" w:styleId="WW-FootnoteReference9">
    <w:name w:val="WW-Footnote Reference9"/>
    <w:rsid w:val="00CB2FA4"/>
    <w:rPr>
      <w:vertAlign w:val="superscript"/>
    </w:rPr>
  </w:style>
  <w:style w:type="character" w:customStyle="1" w:styleId="WW-EndnoteReference9">
    <w:name w:val="WW-Endnote Reference9"/>
    <w:rsid w:val="00CB2FA4"/>
    <w:rPr>
      <w:vertAlign w:val="superscript"/>
    </w:rPr>
  </w:style>
  <w:style w:type="character" w:customStyle="1" w:styleId="WW-FootnoteReference10">
    <w:name w:val="WW-Footnote Reference10"/>
    <w:rsid w:val="00CB2FA4"/>
    <w:rPr>
      <w:vertAlign w:val="superscript"/>
    </w:rPr>
  </w:style>
  <w:style w:type="character" w:customStyle="1" w:styleId="WW-EndnoteReference10">
    <w:name w:val="WW-Endnote Reference10"/>
    <w:rsid w:val="00CB2FA4"/>
    <w:rPr>
      <w:vertAlign w:val="superscript"/>
    </w:rPr>
  </w:style>
  <w:style w:type="character" w:customStyle="1" w:styleId="WW-FootnoteReference11">
    <w:name w:val="WW-Footnote Reference11"/>
    <w:rsid w:val="00CB2FA4"/>
    <w:rPr>
      <w:vertAlign w:val="superscript"/>
    </w:rPr>
  </w:style>
  <w:style w:type="character" w:customStyle="1" w:styleId="WW-EndnoteReference11">
    <w:name w:val="WW-Endnote Reference11"/>
    <w:rsid w:val="00CB2FA4"/>
    <w:rPr>
      <w:vertAlign w:val="superscript"/>
    </w:rPr>
  </w:style>
  <w:style w:type="character" w:customStyle="1" w:styleId="WW-FootnoteReference12">
    <w:name w:val="WW-Footnote Reference12"/>
    <w:rsid w:val="00CB2FA4"/>
    <w:rPr>
      <w:vertAlign w:val="superscript"/>
    </w:rPr>
  </w:style>
  <w:style w:type="character" w:customStyle="1" w:styleId="WW-EndnoteReference12">
    <w:name w:val="WW-Endnote Reference12"/>
    <w:rsid w:val="00CB2FA4"/>
    <w:rPr>
      <w:vertAlign w:val="superscript"/>
    </w:rPr>
  </w:style>
  <w:style w:type="character" w:customStyle="1" w:styleId="WW-FootnoteReference13">
    <w:name w:val="WW-Footnote Reference13"/>
    <w:rsid w:val="00CB2FA4"/>
    <w:rPr>
      <w:vertAlign w:val="superscript"/>
    </w:rPr>
  </w:style>
  <w:style w:type="character" w:customStyle="1" w:styleId="WW-EndnoteReference13">
    <w:name w:val="WW-Endnote Reference13"/>
    <w:rsid w:val="00CB2FA4"/>
    <w:rPr>
      <w:vertAlign w:val="superscript"/>
    </w:rPr>
  </w:style>
  <w:style w:type="character" w:customStyle="1" w:styleId="21">
    <w:name w:val="Παραπομπή υποσημείωσης2"/>
    <w:rsid w:val="00CB2FA4"/>
    <w:rPr>
      <w:vertAlign w:val="superscript"/>
    </w:rPr>
  </w:style>
  <w:style w:type="character" w:customStyle="1" w:styleId="22">
    <w:name w:val="Παραπομπή σημείωσης τέλους2"/>
    <w:rsid w:val="00CB2FA4"/>
    <w:rPr>
      <w:vertAlign w:val="superscript"/>
    </w:rPr>
  </w:style>
  <w:style w:type="character" w:customStyle="1" w:styleId="23">
    <w:name w:val="Παραπομπή υποσημείωσης2"/>
    <w:rsid w:val="00CB2FA4"/>
    <w:rPr>
      <w:vertAlign w:val="superscript"/>
    </w:rPr>
  </w:style>
  <w:style w:type="character" w:customStyle="1" w:styleId="24">
    <w:name w:val="Παραπομπή σημείωσης τέλους2"/>
    <w:rsid w:val="00CB2FA4"/>
    <w:rPr>
      <w:vertAlign w:val="superscript"/>
    </w:rPr>
  </w:style>
  <w:style w:type="character" w:customStyle="1" w:styleId="WW-FootnoteReference14">
    <w:name w:val="WW-Footnote Reference14"/>
    <w:rsid w:val="00CB2FA4"/>
    <w:rPr>
      <w:vertAlign w:val="superscript"/>
    </w:rPr>
  </w:style>
  <w:style w:type="character" w:customStyle="1" w:styleId="WW-EndnoteReference14">
    <w:name w:val="WW-Endnote Reference14"/>
    <w:rsid w:val="00CB2FA4"/>
    <w:rPr>
      <w:vertAlign w:val="superscript"/>
    </w:rPr>
  </w:style>
  <w:style w:type="character" w:customStyle="1" w:styleId="WW-FootnoteReference15">
    <w:name w:val="WW-Footnote Reference15"/>
    <w:rsid w:val="00CB2FA4"/>
    <w:rPr>
      <w:vertAlign w:val="superscript"/>
    </w:rPr>
  </w:style>
  <w:style w:type="character" w:customStyle="1" w:styleId="WW-EndnoteReference15">
    <w:name w:val="WW-Endnote Reference15"/>
    <w:rsid w:val="00CB2FA4"/>
    <w:rPr>
      <w:vertAlign w:val="superscript"/>
    </w:rPr>
  </w:style>
  <w:style w:type="character" w:styleId="ab">
    <w:name w:val="footnote reference"/>
    <w:uiPriority w:val="99"/>
    <w:rsid w:val="00CB2FA4"/>
    <w:rPr>
      <w:vertAlign w:val="superscript"/>
    </w:rPr>
  </w:style>
  <w:style w:type="character" w:styleId="ac">
    <w:name w:val="endnote reference"/>
    <w:rsid w:val="00CB2FA4"/>
    <w:rPr>
      <w:vertAlign w:val="superscript"/>
    </w:rPr>
  </w:style>
  <w:style w:type="paragraph" w:customStyle="1" w:styleId="ad">
    <w:name w:val="Επικεφαλίδα"/>
    <w:basedOn w:val="a"/>
    <w:next w:val="ae"/>
    <w:rsid w:val="00CB2FA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e">
    <w:name w:val="Body Text"/>
    <w:aliases w:val="Σώμα κείμενου"/>
    <w:basedOn w:val="a"/>
    <w:link w:val="Char2"/>
    <w:qFormat/>
    <w:rsid w:val="00CB2FA4"/>
    <w:pPr>
      <w:suppressAutoHyphens/>
      <w:spacing w:after="24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2"/>
    <w:aliases w:val="Σώμα κείμενου Char"/>
    <w:basedOn w:val="a0"/>
    <w:link w:val="ae"/>
    <w:rsid w:val="00CB2FA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CB2FA4"/>
    <w:rPr>
      <w:rFonts w:cs="Mangal"/>
    </w:rPr>
  </w:style>
  <w:style w:type="paragraph" w:styleId="af0">
    <w:name w:val="caption"/>
    <w:basedOn w:val="a"/>
    <w:qFormat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1">
    <w:name w:val="Ευρετήριο"/>
    <w:basedOn w:val="a"/>
    <w:rsid w:val="00CB2FA4"/>
    <w:pPr>
      <w:suppressLineNumbers/>
      <w:suppressAutoHyphens/>
      <w:spacing w:after="120" w:line="240" w:lineRule="auto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6">
    <w:name w:val="Λεζάντα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5">
    <w:name w:val="Λεζάντα2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7">
    <w:name w:val="Λεζάντα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CB2FA4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CB2FA4"/>
    <w:pPr>
      <w:tabs>
        <w:tab w:val="num" w:pos="397"/>
      </w:tabs>
      <w:suppressAutoHyphens/>
      <w:spacing w:after="100" w:line="240" w:lineRule="auto"/>
      <w:ind w:left="397" w:hanging="397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8">
    <w:name w:val="Ημερομηνία1"/>
    <w:basedOn w:val="a"/>
    <w:next w:val="a"/>
    <w:rsid w:val="00CB2FA4"/>
    <w:pPr>
      <w:suppressAutoHyphens/>
      <w:spacing w:after="100" w:line="240" w:lineRule="auto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CB2FA4"/>
  </w:style>
  <w:style w:type="paragraph" w:customStyle="1" w:styleId="inserttext">
    <w:name w:val="insert text"/>
    <w:basedOn w:val="a"/>
    <w:rsid w:val="00CB2FA4"/>
    <w:pPr>
      <w:suppressAutoHyphens/>
      <w:spacing w:after="100" w:line="240" w:lineRule="auto"/>
      <w:ind w:left="794"/>
    </w:pPr>
    <w:rPr>
      <w:rFonts w:ascii="Calibri" w:eastAsia="MS Mincho" w:hAnsi="Calibri" w:cs="Calibri"/>
      <w:szCs w:val="24"/>
      <w:lang w:val="en-US" w:eastAsia="ja-JP"/>
    </w:rPr>
  </w:style>
  <w:style w:type="paragraph" w:styleId="af2">
    <w:name w:val="footer"/>
    <w:basedOn w:val="a"/>
    <w:link w:val="Char10"/>
    <w:uiPriority w:val="99"/>
    <w:rsid w:val="00CB2FA4"/>
    <w:pPr>
      <w:suppressAutoHyphens/>
      <w:spacing w:after="100" w:line="240" w:lineRule="auto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10">
    <w:name w:val="Υποσέλιδο Char1"/>
    <w:basedOn w:val="a0"/>
    <w:link w:val="af2"/>
    <w:uiPriority w:val="99"/>
    <w:rsid w:val="00CB2FA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11"/>
    <w:rsid w:val="00CB2FA4"/>
    <w:pPr>
      <w:suppressAutoHyphens/>
      <w:spacing w:after="12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11">
    <w:name w:val="Κεφαλίδα Char1"/>
    <w:basedOn w:val="a0"/>
    <w:link w:val="af3"/>
    <w:rsid w:val="00CB2FA4"/>
    <w:rPr>
      <w:rFonts w:ascii="Calibri" w:eastAsia="Times New Roman" w:hAnsi="Calibri" w:cs="Calibri"/>
      <w:szCs w:val="24"/>
      <w:lang w:val="en-GB" w:eastAsia="zh-CN"/>
    </w:rPr>
  </w:style>
  <w:style w:type="paragraph" w:customStyle="1" w:styleId="19">
    <w:name w:val="Κείμενο πλαισίου1"/>
    <w:basedOn w:val="a"/>
    <w:rsid w:val="00CB2FA4"/>
    <w:pPr>
      <w:suppressAutoHyphens/>
      <w:spacing w:after="12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1">
    <w:name w:val="Comment Text1"/>
    <w:basedOn w:val="a"/>
    <w:rsid w:val="00CB2FA4"/>
    <w:pPr>
      <w:suppressAutoHyphens/>
      <w:spacing w:after="120"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1">
    <w:name w:val="Comment Subject1"/>
    <w:basedOn w:val="CommentText1"/>
    <w:next w:val="CommentText1"/>
    <w:rsid w:val="00CB2FA4"/>
    <w:rPr>
      <w:b/>
      <w:bCs/>
    </w:rPr>
  </w:style>
  <w:style w:type="paragraph" w:customStyle="1" w:styleId="1a">
    <w:name w:val="Αναθεώρηση1"/>
    <w:rsid w:val="00CB2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B2FA4"/>
    <w:pPr>
      <w:suppressAutoHyphens/>
      <w:spacing w:before="280" w:line="240" w:lineRule="auto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b">
    <w:name w:val="Παράγραφος λίστας1"/>
    <w:basedOn w:val="a"/>
    <w:rsid w:val="00CB2FA4"/>
    <w:pPr>
      <w:suppressAutoHyphens/>
      <w:spacing w:line="240" w:lineRule="auto"/>
      <w:ind w:left="720"/>
      <w:contextualSpacing/>
    </w:pPr>
    <w:rPr>
      <w:rFonts w:ascii="Calibri" w:eastAsia="Times New Roman" w:hAnsi="Calibri" w:cs="Calibri"/>
      <w:szCs w:val="24"/>
      <w:lang w:val="en-GB" w:eastAsia="zh-CN"/>
    </w:rPr>
  </w:style>
  <w:style w:type="paragraph" w:styleId="af4">
    <w:name w:val="footnote text"/>
    <w:basedOn w:val="a"/>
    <w:link w:val="Char3"/>
    <w:rsid w:val="00CB2FA4"/>
    <w:pPr>
      <w:suppressAutoHyphens/>
      <w:spacing w:after="0" w:line="240" w:lineRule="auto"/>
      <w:ind w:left="425" w:hanging="425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3">
    <w:name w:val="Κείμενο υποσημείωσης Char"/>
    <w:basedOn w:val="a0"/>
    <w:link w:val="af4"/>
    <w:rsid w:val="00CB2FA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c">
    <w:name w:val="toc 1"/>
    <w:basedOn w:val="a"/>
    <w:next w:val="a"/>
    <w:uiPriority w:val="39"/>
    <w:rsid w:val="00CB2FA4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6">
    <w:name w:val="toc 2"/>
    <w:basedOn w:val="a"/>
    <w:next w:val="a"/>
    <w:uiPriority w:val="39"/>
    <w:rsid w:val="00CB2FA4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39"/>
    <w:rsid w:val="00CB2FA4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39"/>
    <w:rsid w:val="00CB2FA4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CB2FA4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"/>
    <w:next w:val="a"/>
    <w:rsid w:val="00CB2FA4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0">
    <w:name w:val="toc 7"/>
    <w:basedOn w:val="a"/>
    <w:next w:val="a"/>
    <w:rsid w:val="00CB2FA4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CB2FA4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0">
    <w:name w:val="toc 9"/>
    <w:basedOn w:val="a"/>
    <w:next w:val="a"/>
    <w:rsid w:val="00CB2FA4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CB2FA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B2FA4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rsid w:val="00CB2FA4"/>
    <w:pPr>
      <w:suppressAutoHyphens/>
      <w:spacing w:after="120"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4">
    <w:name w:val="Κείμενο σημείωσης τέλους Char"/>
    <w:basedOn w:val="a0"/>
    <w:link w:val="af5"/>
    <w:rsid w:val="00CB2FA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CB2FA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CB2FA4"/>
    <w:pPr>
      <w:suppressAutoHyphens/>
      <w:spacing w:after="12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af7">
    <w:name w:val="Body Text Indent"/>
    <w:basedOn w:val="a"/>
    <w:link w:val="Char5"/>
    <w:rsid w:val="00CB2FA4"/>
    <w:pPr>
      <w:suppressAutoHyphens/>
      <w:spacing w:after="120" w:line="240" w:lineRule="auto"/>
      <w:ind w:firstLine="1134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5">
    <w:name w:val="Σώμα κείμενου με εσοχή Char"/>
    <w:basedOn w:val="a0"/>
    <w:link w:val="af7"/>
    <w:uiPriority w:val="99"/>
    <w:rsid w:val="00CB2FA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B2FA4"/>
    <w:pPr>
      <w:suppressAutoHyphens/>
      <w:spacing w:after="60" w:line="240" w:lineRule="auto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4"/>
    <w:rsid w:val="00CB2FA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CB2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CB2FA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CB2FA4"/>
    <w:pPr>
      <w:spacing w:after="120" w:line="312" w:lineRule="auto"/>
      <w:ind w:left="283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d">
    <w:name w:val="Χωρίς διάστιχο1"/>
    <w:rsid w:val="00CB2FA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CB2FA4"/>
    <w:pPr>
      <w:suppressLineNumbers/>
      <w:suppressAutoHyphens/>
      <w:spacing w:after="12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Επικεφαλίδα πίνακα"/>
    <w:basedOn w:val="af8"/>
    <w:rsid w:val="00CB2FA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B2FA4"/>
  </w:style>
  <w:style w:type="paragraph" w:customStyle="1" w:styleId="Standard">
    <w:name w:val="Standard"/>
    <w:rsid w:val="00CB2FA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2FA4"/>
    <w:pPr>
      <w:spacing w:after="120"/>
    </w:pPr>
  </w:style>
  <w:style w:type="paragraph" w:customStyle="1" w:styleId="Footnote">
    <w:name w:val="Footnote"/>
    <w:basedOn w:val="Standard"/>
    <w:rsid w:val="00CB2FA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CB2FA4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CB2FA4"/>
  </w:style>
  <w:style w:type="paragraph" w:styleId="afa">
    <w:name w:val="Balloon Text"/>
    <w:basedOn w:val="a"/>
    <w:link w:val="Char12"/>
    <w:uiPriority w:val="99"/>
    <w:rsid w:val="00CB2FA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2">
    <w:name w:val="Κείμενο πλαισίου Char1"/>
    <w:basedOn w:val="a0"/>
    <w:link w:val="afa"/>
    <w:rsid w:val="00CB2FA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e">
    <w:name w:val="Κείμενο σχολίου1"/>
    <w:basedOn w:val="a"/>
    <w:rsid w:val="00CB2FA4"/>
    <w:pPr>
      <w:suppressAutoHyphens/>
      <w:spacing w:after="120"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b">
    <w:name w:val="annotation text"/>
    <w:basedOn w:val="a"/>
    <w:link w:val="Char13"/>
    <w:unhideWhenUsed/>
    <w:rsid w:val="00CB2FA4"/>
    <w:pPr>
      <w:spacing w:line="240" w:lineRule="auto"/>
    </w:pPr>
    <w:rPr>
      <w:sz w:val="20"/>
      <w:szCs w:val="20"/>
    </w:rPr>
  </w:style>
  <w:style w:type="character" w:customStyle="1" w:styleId="Char13">
    <w:name w:val="Κείμενο σχολίου Char1"/>
    <w:basedOn w:val="a0"/>
    <w:link w:val="afb"/>
    <w:uiPriority w:val="99"/>
    <w:semiHidden/>
    <w:rsid w:val="00CB2FA4"/>
    <w:rPr>
      <w:sz w:val="20"/>
      <w:szCs w:val="20"/>
    </w:rPr>
  </w:style>
  <w:style w:type="paragraph" w:styleId="afc">
    <w:name w:val="annotation subject"/>
    <w:basedOn w:val="1e"/>
    <w:next w:val="1e"/>
    <w:link w:val="Char14"/>
    <w:rsid w:val="00CB2FA4"/>
    <w:rPr>
      <w:b/>
      <w:bCs/>
    </w:rPr>
  </w:style>
  <w:style w:type="character" w:customStyle="1" w:styleId="Char14">
    <w:name w:val="Θέμα σχολίου Char1"/>
    <w:basedOn w:val="Char13"/>
    <w:link w:val="afc"/>
    <w:rsid w:val="00CB2FA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CB2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rsid w:val="00CB2FA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CB2FA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CB2FA4"/>
    <w:pPr>
      <w:tabs>
        <w:tab w:val="num" w:pos="643"/>
      </w:tabs>
      <w:spacing w:after="0" w:line="360" w:lineRule="auto"/>
      <w:ind w:left="643" w:hanging="360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1"/>
    <w:rsid w:val="00CB2FA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CB2FA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</w:pPr>
    <w:rPr>
      <w:rFonts w:ascii="Calibri" w:eastAsia="Times New Roman" w:hAnsi="Calibri" w:cs="Calibri"/>
      <w:sz w:val="12"/>
      <w:szCs w:val="12"/>
      <w:lang w:val="en-GB" w:eastAsia="zh-CN"/>
    </w:rPr>
  </w:style>
  <w:style w:type="character" w:styleId="HTML">
    <w:name w:val="HTML Cite"/>
    <w:basedOn w:val="a0"/>
    <w:uiPriority w:val="99"/>
    <w:unhideWhenUsed/>
    <w:rsid w:val="00CB2FA4"/>
    <w:rPr>
      <w:i/>
      <w:iCs/>
    </w:rPr>
  </w:style>
  <w:style w:type="character" w:customStyle="1" w:styleId="DeltaViewInsertion">
    <w:name w:val="DeltaView Insertion"/>
    <w:rsid w:val="00FD6407"/>
    <w:rPr>
      <w:b/>
      <w:i/>
      <w:spacing w:val="0"/>
      <w:lang w:val="el-GR"/>
    </w:rPr>
  </w:style>
  <w:style w:type="character" w:customStyle="1" w:styleId="NormalBoldChar">
    <w:name w:val="NormalBold Char"/>
    <w:rsid w:val="00FD640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FD6407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FD6407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styleId="aff">
    <w:name w:val="line number"/>
    <w:basedOn w:val="a0"/>
    <w:uiPriority w:val="99"/>
    <w:semiHidden/>
    <w:unhideWhenUsed/>
    <w:rsid w:val="00A252AD"/>
  </w:style>
  <w:style w:type="paragraph" w:styleId="aff0">
    <w:name w:val="List Paragraph"/>
    <w:basedOn w:val="a"/>
    <w:qFormat/>
    <w:rsid w:val="005706BE"/>
    <w:pPr>
      <w:ind w:left="720"/>
      <w:contextualSpacing/>
    </w:pPr>
  </w:style>
  <w:style w:type="character" w:customStyle="1" w:styleId="6Char">
    <w:name w:val="Επικεφαλίδα 6 Char"/>
    <w:basedOn w:val="a0"/>
    <w:link w:val="6"/>
    <w:uiPriority w:val="9"/>
    <w:rsid w:val="00D52984"/>
    <w:rPr>
      <w:rFonts w:ascii="Calibri" w:eastAsia="Times New Roman" w:hAnsi="Calibri" w:cs="Times New Roman"/>
      <w:b/>
      <w:bCs/>
      <w:lang w:val="en-US" w:eastAsia="en-US"/>
    </w:rPr>
  </w:style>
  <w:style w:type="table" w:styleId="aff1">
    <w:name w:val="Table Grid"/>
    <w:basedOn w:val="a1"/>
    <w:uiPriority w:val="59"/>
    <w:rsid w:val="00D529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nhideWhenUsed/>
    <w:qFormat/>
    <w:rsid w:val="005956A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el-GR" w:eastAsia="el-GR"/>
    </w:rPr>
  </w:style>
  <w:style w:type="character" w:customStyle="1" w:styleId="FontStyle13">
    <w:name w:val="Font Style13"/>
    <w:rsid w:val="00D52984"/>
    <w:rPr>
      <w:rFonts w:ascii="Arial" w:hAnsi="Arial" w:cs="Arial"/>
      <w:b/>
      <w:bCs/>
      <w:sz w:val="18"/>
      <w:szCs w:val="18"/>
    </w:rPr>
  </w:style>
  <w:style w:type="paragraph" w:styleId="27">
    <w:name w:val="Body Text Indent 2"/>
    <w:basedOn w:val="a"/>
    <w:link w:val="2Char10"/>
    <w:rsid w:val="00D52984"/>
    <w:pPr>
      <w:spacing w:after="0" w:line="240" w:lineRule="atLeast"/>
      <w:ind w:left="4253"/>
    </w:pPr>
    <w:rPr>
      <w:rFonts w:ascii="Times New Roman" w:eastAsia="Times New Roman" w:hAnsi="Times New Roman" w:cs="Times New Roman"/>
      <w:b/>
      <w:szCs w:val="20"/>
    </w:rPr>
  </w:style>
  <w:style w:type="character" w:customStyle="1" w:styleId="2Char10">
    <w:name w:val="Σώμα κείμενου με εσοχή 2 Char1"/>
    <w:basedOn w:val="a0"/>
    <w:link w:val="27"/>
    <w:rsid w:val="00D52984"/>
    <w:rPr>
      <w:rFonts w:ascii="Times New Roman" w:eastAsia="Times New Roman" w:hAnsi="Times New Roman" w:cs="Times New Roman"/>
      <w:b/>
      <w:szCs w:val="20"/>
    </w:rPr>
  </w:style>
  <w:style w:type="character" w:customStyle="1" w:styleId="28">
    <w:name w:val="Σώμα κειμένου (2)_"/>
    <w:basedOn w:val="a0"/>
    <w:link w:val="211"/>
    <w:rsid w:val="00D52984"/>
    <w:rPr>
      <w:shd w:val="clear" w:color="auto" w:fill="FFFFFF"/>
    </w:rPr>
  </w:style>
  <w:style w:type="character" w:customStyle="1" w:styleId="41">
    <w:name w:val="Σώμα κειμένου (4)_"/>
    <w:basedOn w:val="a0"/>
    <w:link w:val="42"/>
    <w:uiPriority w:val="99"/>
    <w:rsid w:val="00D52984"/>
    <w:rPr>
      <w:shd w:val="clear" w:color="auto" w:fill="FFFFFF"/>
    </w:rPr>
  </w:style>
  <w:style w:type="character" w:customStyle="1" w:styleId="29">
    <w:name w:val="Επικεφαλίδα #2_"/>
    <w:basedOn w:val="a0"/>
    <w:link w:val="212"/>
    <w:uiPriority w:val="99"/>
    <w:rsid w:val="00D52984"/>
    <w:rPr>
      <w:b/>
      <w:bCs/>
      <w:shd w:val="clear" w:color="auto" w:fill="FFFFFF"/>
    </w:rPr>
  </w:style>
  <w:style w:type="character" w:customStyle="1" w:styleId="51">
    <w:name w:val="Σώμα κειμένου (5)_"/>
    <w:basedOn w:val="a0"/>
    <w:link w:val="52"/>
    <w:uiPriority w:val="99"/>
    <w:rsid w:val="00D52984"/>
    <w:rPr>
      <w:b/>
      <w:bCs/>
      <w:sz w:val="21"/>
      <w:szCs w:val="21"/>
      <w:shd w:val="clear" w:color="auto" w:fill="FFFFFF"/>
    </w:rPr>
  </w:style>
  <w:style w:type="character" w:customStyle="1" w:styleId="61">
    <w:name w:val="Σώμα κειμένου (6)_"/>
    <w:basedOn w:val="a0"/>
    <w:link w:val="62"/>
    <w:uiPriority w:val="99"/>
    <w:rsid w:val="00D52984"/>
    <w:rPr>
      <w:shd w:val="clear" w:color="auto" w:fill="FFFFFF"/>
    </w:rPr>
  </w:style>
  <w:style w:type="character" w:customStyle="1" w:styleId="4105">
    <w:name w:val="Σώμα κειμένου (4) + 10.5 στ."/>
    <w:aliases w:val="Έντονη γραφή4"/>
    <w:basedOn w:val="41"/>
    <w:uiPriority w:val="99"/>
    <w:rsid w:val="00D52984"/>
    <w:rPr>
      <w:b/>
      <w:bCs/>
      <w:sz w:val="21"/>
      <w:szCs w:val="21"/>
      <w:shd w:val="clear" w:color="auto" w:fill="FFFFFF"/>
    </w:rPr>
  </w:style>
  <w:style w:type="character" w:customStyle="1" w:styleId="220">
    <w:name w:val="Σώμα κειμένου (2) + Έντονη γραφή2"/>
    <w:basedOn w:val="28"/>
    <w:uiPriority w:val="99"/>
    <w:rsid w:val="00D52984"/>
    <w:rPr>
      <w:b/>
      <w:bCs/>
      <w:shd w:val="clear" w:color="auto" w:fill="FFFFFF"/>
    </w:rPr>
  </w:style>
  <w:style w:type="paragraph" w:customStyle="1" w:styleId="211">
    <w:name w:val="Σώμα κειμένου (2)1"/>
    <w:basedOn w:val="a"/>
    <w:link w:val="28"/>
    <w:uiPriority w:val="99"/>
    <w:rsid w:val="00D52984"/>
    <w:pPr>
      <w:widowControl w:val="0"/>
      <w:shd w:val="clear" w:color="auto" w:fill="FFFFFF"/>
      <w:spacing w:after="0" w:line="250" w:lineRule="exact"/>
      <w:ind w:hanging="400"/>
    </w:pPr>
    <w:rPr>
      <w:rFonts w:eastAsiaTheme="minorEastAsia"/>
    </w:rPr>
  </w:style>
  <w:style w:type="paragraph" w:customStyle="1" w:styleId="42">
    <w:name w:val="Σώμα κειμένου (4)"/>
    <w:basedOn w:val="a"/>
    <w:link w:val="41"/>
    <w:uiPriority w:val="99"/>
    <w:rsid w:val="00D52984"/>
    <w:pPr>
      <w:widowControl w:val="0"/>
      <w:shd w:val="clear" w:color="auto" w:fill="FFFFFF"/>
      <w:spacing w:after="180" w:line="245" w:lineRule="exact"/>
      <w:jc w:val="left"/>
    </w:pPr>
    <w:rPr>
      <w:rFonts w:eastAsiaTheme="minorEastAsia"/>
    </w:rPr>
  </w:style>
  <w:style w:type="paragraph" w:customStyle="1" w:styleId="212">
    <w:name w:val="Επικεφαλίδα #21"/>
    <w:basedOn w:val="a"/>
    <w:link w:val="29"/>
    <w:uiPriority w:val="99"/>
    <w:rsid w:val="00D52984"/>
    <w:pPr>
      <w:widowControl w:val="0"/>
      <w:shd w:val="clear" w:color="auto" w:fill="FFFFFF"/>
      <w:spacing w:before="180" w:after="0" w:line="523" w:lineRule="exact"/>
      <w:jc w:val="center"/>
      <w:outlineLvl w:val="1"/>
    </w:pPr>
    <w:rPr>
      <w:rFonts w:eastAsiaTheme="minorEastAsia"/>
      <w:b/>
      <w:bCs/>
    </w:rPr>
  </w:style>
  <w:style w:type="paragraph" w:customStyle="1" w:styleId="52">
    <w:name w:val="Σώμα κειμένου (5)"/>
    <w:basedOn w:val="a"/>
    <w:link w:val="51"/>
    <w:uiPriority w:val="99"/>
    <w:rsid w:val="00D52984"/>
    <w:pPr>
      <w:widowControl w:val="0"/>
      <w:shd w:val="clear" w:color="auto" w:fill="FFFFFF"/>
      <w:spacing w:after="60" w:line="523" w:lineRule="exact"/>
      <w:jc w:val="left"/>
    </w:pPr>
    <w:rPr>
      <w:rFonts w:eastAsiaTheme="minorEastAsia"/>
      <w:b/>
      <w:bCs/>
      <w:sz w:val="21"/>
      <w:szCs w:val="21"/>
    </w:rPr>
  </w:style>
  <w:style w:type="paragraph" w:customStyle="1" w:styleId="62">
    <w:name w:val="Σώμα κειμένου (6)"/>
    <w:basedOn w:val="a"/>
    <w:link w:val="61"/>
    <w:uiPriority w:val="99"/>
    <w:rsid w:val="00D52984"/>
    <w:pPr>
      <w:widowControl w:val="0"/>
      <w:shd w:val="clear" w:color="auto" w:fill="FFFFFF"/>
      <w:spacing w:before="60" w:after="60" w:line="274" w:lineRule="exact"/>
    </w:pPr>
    <w:rPr>
      <w:rFonts w:eastAsiaTheme="minorEastAsia"/>
    </w:rPr>
  </w:style>
  <w:style w:type="paragraph" w:styleId="aff3">
    <w:name w:val="Plain Text"/>
    <w:basedOn w:val="a"/>
    <w:link w:val="Char6"/>
    <w:rsid w:val="00D52984"/>
    <w:pPr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6">
    <w:name w:val="Απλό κείμενο Char"/>
    <w:basedOn w:val="a0"/>
    <w:link w:val="aff3"/>
    <w:rsid w:val="00D52984"/>
    <w:rPr>
      <w:rFonts w:ascii="Courier New" w:eastAsia="Times New Roman" w:hAnsi="Courier New" w:cs="Courier New"/>
      <w:sz w:val="20"/>
      <w:szCs w:val="20"/>
    </w:rPr>
  </w:style>
  <w:style w:type="paragraph" w:styleId="aff4">
    <w:name w:val="Title"/>
    <w:basedOn w:val="a"/>
    <w:link w:val="Char15"/>
    <w:qFormat/>
    <w:rsid w:val="00D5298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15">
    <w:name w:val="Τίτλος Char1"/>
    <w:basedOn w:val="a0"/>
    <w:link w:val="aff4"/>
    <w:rsid w:val="00D5298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WW8Num4z2">
    <w:name w:val="WW8Num4z2"/>
    <w:rsid w:val="005956A8"/>
  </w:style>
  <w:style w:type="paragraph" w:styleId="32">
    <w:name w:val="Body Text Indent 3"/>
    <w:basedOn w:val="a"/>
    <w:link w:val="3Char0"/>
    <w:rsid w:val="00D52984"/>
    <w:pPr>
      <w:spacing w:after="0" w:line="240" w:lineRule="auto"/>
      <w:ind w:firstLine="42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Char0">
    <w:name w:val="Σώμα κείμενου με εσοχή 3 Char"/>
    <w:basedOn w:val="a0"/>
    <w:link w:val="32"/>
    <w:rsid w:val="00D529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3">
    <w:name w:val="Body Text 3"/>
    <w:basedOn w:val="a"/>
    <w:link w:val="3Char1"/>
    <w:rsid w:val="00D5298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Char1">
    <w:name w:val="Σώμα κείμενου 3 Char"/>
    <w:basedOn w:val="a0"/>
    <w:link w:val="33"/>
    <w:rsid w:val="00D52984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a">
    <w:name w:val="Body Text 2"/>
    <w:basedOn w:val="a"/>
    <w:link w:val="2Char"/>
    <w:rsid w:val="00D52984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Char">
    <w:name w:val="Σώμα κείμενου 2 Char"/>
    <w:basedOn w:val="a0"/>
    <w:link w:val="2a"/>
    <w:rsid w:val="00D5298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5">
    <w:name w:val="Στυλ"/>
    <w:rsid w:val="00D52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b">
    <w:name w:val="Óôõë2"/>
    <w:basedOn w:val="a"/>
    <w:rsid w:val="00D5298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ListParagraph1">
    <w:name w:val="List Paragraph1"/>
    <w:basedOn w:val="a"/>
    <w:rsid w:val="00D52984"/>
    <w:pPr>
      <w:ind w:left="720"/>
      <w:jc w:val="left"/>
    </w:pPr>
    <w:rPr>
      <w:rFonts w:ascii="Calibri" w:eastAsia="Times New Roman" w:hAnsi="Calibri" w:cs="Times New Roman"/>
    </w:rPr>
  </w:style>
  <w:style w:type="character" w:customStyle="1" w:styleId="WW-FootnoteReference17">
    <w:name w:val="WW-Footnote Reference17"/>
    <w:rsid w:val="003D1748"/>
    <w:rPr>
      <w:vertAlign w:val="superscript"/>
    </w:rPr>
  </w:style>
  <w:style w:type="character" w:customStyle="1" w:styleId="WW-FootnoteReference16">
    <w:name w:val="WW-Footnote Reference16"/>
    <w:rsid w:val="00A54A03"/>
    <w:rPr>
      <w:vertAlign w:val="superscript"/>
    </w:rPr>
  </w:style>
  <w:style w:type="paragraph" w:customStyle="1" w:styleId="para-1">
    <w:name w:val="para-1"/>
    <w:basedOn w:val="a"/>
    <w:rsid w:val="00413952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</w:pPr>
    <w:rPr>
      <w:rFonts w:ascii="Arial" w:eastAsia="Times New Roman" w:hAnsi="Arial" w:cs="Arial"/>
      <w:spacing w:val="5"/>
      <w:szCs w:val="20"/>
      <w:lang w:eastAsia="zh-CN"/>
    </w:rPr>
  </w:style>
  <w:style w:type="character" w:customStyle="1" w:styleId="2c">
    <w:name w:val="Σώμα κειμένου (2)"/>
    <w:basedOn w:val="a0"/>
    <w:rsid w:val="001A7A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d">
    <w:name w:val="Σώμα κειμένου (2) + Έντονη γραφή"/>
    <w:basedOn w:val="a0"/>
    <w:rsid w:val="001A7A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Calibri10">
    <w:name w:val="Σώμα κειμένου (2) + Calibri;10 στ.;Έντονη γραφή"/>
    <w:basedOn w:val="a0"/>
    <w:rsid w:val="001A7A0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75">
    <w:name w:val="Σώμα κειμένου (2) + 7;5 στ."/>
    <w:basedOn w:val="a0"/>
    <w:rsid w:val="001A7A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40">
    <w:name w:val="Σώμα κειμένου (14)_"/>
    <w:basedOn w:val="a0"/>
    <w:link w:val="141"/>
    <w:rsid w:val="00E200EA"/>
    <w:rPr>
      <w:rFonts w:ascii="Arial" w:eastAsia="Arial" w:hAnsi="Arial" w:cs="Arial"/>
      <w:i/>
      <w:iCs/>
      <w:shd w:val="clear" w:color="auto" w:fill="FFFFFF"/>
    </w:rPr>
  </w:style>
  <w:style w:type="paragraph" w:customStyle="1" w:styleId="141">
    <w:name w:val="Σώμα κειμένου (14)"/>
    <w:basedOn w:val="a"/>
    <w:link w:val="140"/>
    <w:rsid w:val="00E200EA"/>
    <w:pPr>
      <w:widowControl w:val="0"/>
      <w:shd w:val="clear" w:color="auto" w:fill="FFFFFF"/>
      <w:spacing w:before="180" w:after="180" w:line="0" w:lineRule="atLeast"/>
      <w:ind w:firstLine="284"/>
    </w:pPr>
    <w:rPr>
      <w:rFonts w:ascii="Arial" w:eastAsia="Arial" w:hAnsi="Arial" w:cs="Arial"/>
      <w:i/>
      <w:iCs/>
    </w:rPr>
  </w:style>
  <w:style w:type="character" w:customStyle="1" w:styleId="2e">
    <w:name w:val="Σώμα κειμένου (2) + Πλάγια γραφή"/>
    <w:basedOn w:val="28"/>
    <w:rsid w:val="00E200E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4Exact">
    <w:name w:val="Σώμα κειμένου (4) Exact"/>
    <w:basedOn w:val="a0"/>
    <w:rsid w:val="00DF2D1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Σώμα κειμένου (7)"/>
    <w:basedOn w:val="a0"/>
    <w:rsid w:val="00DF2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80">
    <w:name w:val="Σώμα κειμένου (8)_"/>
    <w:basedOn w:val="a0"/>
    <w:link w:val="81"/>
    <w:rsid w:val="00DF2D1A"/>
    <w:rPr>
      <w:rFonts w:cs="Calibri"/>
      <w:b/>
      <w:bCs/>
      <w:shd w:val="clear" w:color="auto" w:fill="FFFFFF"/>
    </w:rPr>
  </w:style>
  <w:style w:type="character" w:customStyle="1" w:styleId="91">
    <w:name w:val="Σώμα κειμένου (9)_"/>
    <w:basedOn w:val="a0"/>
    <w:link w:val="92"/>
    <w:rsid w:val="00DF2D1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9Calibri">
    <w:name w:val="Σώμα κειμένου (9) + Calibri"/>
    <w:basedOn w:val="91"/>
    <w:rsid w:val="00DF2D1A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el-GR" w:eastAsia="el-GR" w:bidi="el-GR"/>
    </w:rPr>
  </w:style>
  <w:style w:type="character" w:customStyle="1" w:styleId="93">
    <w:name w:val="Σώμα κειμένου (9) + Μικρά κεφαλαία"/>
    <w:basedOn w:val="91"/>
    <w:rsid w:val="00DF2D1A"/>
    <w:rPr>
      <w:rFonts w:ascii="Arial" w:eastAsia="Arial" w:hAnsi="Arial" w:cs="Arial"/>
      <w:smallCaps/>
      <w:color w:val="000000"/>
      <w:spacing w:val="0"/>
      <w:w w:val="100"/>
      <w:position w:val="0"/>
      <w:sz w:val="16"/>
      <w:szCs w:val="16"/>
      <w:shd w:val="clear" w:color="auto" w:fill="FFFFFF"/>
      <w:lang w:val="el-GR" w:eastAsia="el-GR" w:bidi="el-GR"/>
    </w:rPr>
  </w:style>
  <w:style w:type="character" w:customStyle="1" w:styleId="101">
    <w:name w:val="Σώμα κειμένου (10)_"/>
    <w:basedOn w:val="a0"/>
    <w:link w:val="102"/>
    <w:rsid w:val="00DF2D1A"/>
    <w:rPr>
      <w:rFonts w:cs="Calibri"/>
      <w:i/>
      <w:iCs/>
      <w:shd w:val="clear" w:color="auto" w:fill="FFFFFF"/>
    </w:rPr>
  </w:style>
  <w:style w:type="character" w:customStyle="1" w:styleId="10Arial9">
    <w:name w:val="Σώμα κειμένου (10) + Arial;9 στ.;Χωρίς πλάγια γραφή"/>
    <w:basedOn w:val="101"/>
    <w:rsid w:val="00DF2D1A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10">
    <w:name w:val="Σώμα κειμένου (11)_"/>
    <w:basedOn w:val="a0"/>
    <w:link w:val="111"/>
    <w:rsid w:val="00DF2D1A"/>
    <w:rPr>
      <w:rFonts w:cs="Calibri"/>
      <w:sz w:val="16"/>
      <w:szCs w:val="16"/>
      <w:shd w:val="clear" w:color="auto" w:fill="FFFFFF"/>
    </w:rPr>
  </w:style>
  <w:style w:type="character" w:customStyle="1" w:styleId="11Arial">
    <w:name w:val="Σώμα κειμένου (11) + Arial"/>
    <w:basedOn w:val="110"/>
    <w:rsid w:val="00DF2D1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el-GR" w:eastAsia="el-GR" w:bidi="el-GR"/>
    </w:rPr>
  </w:style>
  <w:style w:type="paragraph" w:customStyle="1" w:styleId="81">
    <w:name w:val="Σώμα κειμένου (8)"/>
    <w:basedOn w:val="a"/>
    <w:link w:val="80"/>
    <w:rsid w:val="00DF2D1A"/>
    <w:pPr>
      <w:widowControl w:val="0"/>
      <w:shd w:val="clear" w:color="auto" w:fill="FFFFFF"/>
      <w:spacing w:before="300" w:after="180" w:line="0" w:lineRule="atLeast"/>
      <w:ind w:firstLine="284"/>
    </w:pPr>
    <w:rPr>
      <w:rFonts w:eastAsiaTheme="minorEastAsia" w:cs="Calibri"/>
      <w:b/>
      <w:bCs/>
    </w:rPr>
  </w:style>
  <w:style w:type="paragraph" w:customStyle="1" w:styleId="92">
    <w:name w:val="Σώμα κειμένου (9)"/>
    <w:basedOn w:val="a"/>
    <w:link w:val="91"/>
    <w:rsid w:val="00DF2D1A"/>
    <w:pPr>
      <w:widowControl w:val="0"/>
      <w:shd w:val="clear" w:color="auto" w:fill="FFFFFF"/>
      <w:spacing w:before="180" w:after="0" w:line="240" w:lineRule="exact"/>
      <w:ind w:firstLine="284"/>
    </w:pPr>
    <w:rPr>
      <w:rFonts w:ascii="Arial" w:eastAsia="Arial" w:hAnsi="Arial" w:cs="Arial"/>
      <w:sz w:val="16"/>
      <w:szCs w:val="16"/>
    </w:rPr>
  </w:style>
  <w:style w:type="paragraph" w:customStyle="1" w:styleId="102">
    <w:name w:val="Σώμα κειμένου (10)"/>
    <w:basedOn w:val="a"/>
    <w:link w:val="101"/>
    <w:rsid w:val="00DF2D1A"/>
    <w:pPr>
      <w:widowControl w:val="0"/>
      <w:shd w:val="clear" w:color="auto" w:fill="FFFFFF"/>
      <w:spacing w:after="0" w:line="240" w:lineRule="exact"/>
      <w:ind w:firstLine="284"/>
    </w:pPr>
    <w:rPr>
      <w:rFonts w:eastAsiaTheme="minorEastAsia" w:cs="Calibri"/>
      <w:i/>
      <w:iCs/>
    </w:rPr>
  </w:style>
  <w:style w:type="paragraph" w:customStyle="1" w:styleId="111">
    <w:name w:val="Σώμα κειμένου (11)"/>
    <w:basedOn w:val="a"/>
    <w:link w:val="110"/>
    <w:rsid w:val="00DF2D1A"/>
    <w:pPr>
      <w:widowControl w:val="0"/>
      <w:shd w:val="clear" w:color="auto" w:fill="FFFFFF"/>
      <w:spacing w:after="60" w:line="0" w:lineRule="atLeast"/>
      <w:ind w:firstLine="284"/>
    </w:pPr>
    <w:rPr>
      <w:rFonts w:eastAsiaTheme="minorEastAsia" w:cs="Calibri"/>
      <w:sz w:val="16"/>
      <w:szCs w:val="16"/>
    </w:rPr>
  </w:style>
  <w:style w:type="character" w:customStyle="1" w:styleId="43">
    <w:name w:val="Επικεφαλίδα #4"/>
    <w:basedOn w:val="a0"/>
    <w:rsid w:val="00DF2D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142">
    <w:name w:val="Σώμα κειμένου (14) + Χωρίς πλάγια γραφή"/>
    <w:basedOn w:val="140"/>
    <w:rsid w:val="00DF2D1A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34">
    <w:name w:val="Σώμα κειμένου (3)"/>
    <w:basedOn w:val="a0"/>
    <w:rsid w:val="00DF2D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paragraph" w:customStyle="1" w:styleId="TableParagraph">
    <w:name w:val="Table Paragraph"/>
    <w:basedOn w:val="a"/>
    <w:qFormat/>
    <w:rsid w:val="00DF2D1A"/>
    <w:pPr>
      <w:widowControl w:val="0"/>
      <w:spacing w:after="0" w:line="240" w:lineRule="auto"/>
      <w:ind w:firstLine="284"/>
      <w:jc w:val="left"/>
    </w:pPr>
    <w:rPr>
      <w:rFonts w:ascii="Arial" w:eastAsia="Arial" w:hAnsi="Arial" w:cs="Arial"/>
      <w:lang w:eastAsia="en-US"/>
    </w:rPr>
  </w:style>
  <w:style w:type="character" w:customStyle="1" w:styleId="5Exact">
    <w:name w:val="Σώμα κειμένου (5) Exact"/>
    <w:basedOn w:val="a0"/>
    <w:rsid w:val="00DF2D1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4Exact">
    <w:name w:val="Σώμα κειμένου (5) + 14 στ. Exact"/>
    <w:basedOn w:val="51"/>
    <w:rsid w:val="00DF2D1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72">
    <w:name w:val="Σώμα κειμένου (7)_"/>
    <w:basedOn w:val="a0"/>
    <w:rsid w:val="00DF2D1A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Σώμα κειμένου (6) Exact"/>
    <w:basedOn w:val="a0"/>
    <w:rsid w:val="00DF2D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Σώμα κειμένου (12) Exact"/>
    <w:basedOn w:val="a0"/>
    <w:link w:val="120"/>
    <w:rsid w:val="00DF2D1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3Exact">
    <w:name w:val="Σώμα κειμένου (13) Exact"/>
    <w:basedOn w:val="a0"/>
    <w:link w:val="130"/>
    <w:rsid w:val="00DF2D1A"/>
    <w:rPr>
      <w:rFonts w:cs="Calibri"/>
      <w:i/>
      <w:iCs/>
      <w:sz w:val="18"/>
      <w:szCs w:val="18"/>
      <w:shd w:val="clear" w:color="auto" w:fill="FFFFFF"/>
    </w:rPr>
  </w:style>
  <w:style w:type="character" w:customStyle="1" w:styleId="13Exact0">
    <w:name w:val="Σώμα κειμένου (13) + Χωρίς πλάγια γραφή Exact"/>
    <w:basedOn w:val="13Exact"/>
    <w:rsid w:val="00DF2D1A"/>
    <w:rPr>
      <w:rFonts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l-GR" w:eastAsia="el-GR" w:bidi="el-GR"/>
    </w:rPr>
  </w:style>
  <w:style w:type="character" w:customStyle="1" w:styleId="44">
    <w:name w:val="Επικεφαλίδα #4_"/>
    <w:basedOn w:val="a0"/>
    <w:rsid w:val="00DF2D1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20">
    <w:name w:val="Σώμα κειμένου (12)"/>
    <w:basedOn w:val="a"/>
    <w:link w:val="12Exact"/>
    <w:rsid w:val="00DF2D1A"/>
    <w:pPr>
      <w:widowControl w:val="0"/>
      <w:shd w:val="clear" w:color="auto" w:fill="FFFFFF"/>
      <w:spacing w:after="0" w:line="0" w:lineRule="atLeast"/>
      <w:ind w:firstLine="284"/>
      <w:jc w:val="left"/>
    </w:pPr>
    <w:rPr>
      <w:rFonts w:ascii="Arial" w:eastAsia="Arial" w:hAnsi="Arial" w:cs="Arial"/>
      <w:sz w:val="11"/>
      <w:szCs w:val="11"/>
    </w:rPr>
  </w:style>
  <w:style w:type="paragraph" w:customStyle="1" w:styleId="130">
    <w:name w:val="Σώμα κειμένου (13)"/>
    <w:basedOn w:val="a"/>
    <w:link w:val="13Exact"/>
    <w:rsid w:val="00DF2D1A"/>
    <w:pPr>
      <w:widowControl w:val="0"/>
      <w:shd w:val="clear" w:color="auto" w:fill="FFFFFF"/>
      <w:spacing w:after="0" w:line="216" w:lineRule="exact"/>
      <w:ind w:firstLine="284"/>
    </w:pPr>
    <w:rPr>
      <w:rFonts w:eastAsiaTheme="minorEastAsia" w:cs="Calibri"/>
      <w:i/>
      <w:iCs/>
      <w:sz w:val="18"/>
      <w:szCs w:val="18"/>
    </w:rPr>
  </w:style>
  <w:style w:type="character" w:customStyle="1" w:styleId="aff6">
    <w:name w:val="Υποσημείωση_"/>
    <w:basedOn w:val="a0"/>
    <w:link w:val="aff7"/>
    <w:rsid w:val="00DF2D1A"/>
    <w:rPr>
      <w:rFonts w:cs="Calibri"/>
      <w:sz w:val="18"/>
      <w:szCs w:val="18"/>
      <w:shd w:val="clear" w:color="auto" w:fill="FFFFFF"/>
    </w:rPr>
  </w:style>
  <w:style w:type="character" w:customStyle="1" w:styleId="aff8">
    <w:name w:val="Υποσημείωση + Πλάγια γραφή"/>
    <w:basedOn w:val="aff6"/>
    <w:rsid w:val="00DF2D1A"/>
    <w:rPr>
      <w:rFonts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l-GR" w:eastAsia="el-GR" w:bidi="el-GR"/>
    </w:rPr>
  </w:style>
  <w:style w:type="paragraph" w:customStyle="1" w:styleId="aff7">
    <w:name w:val="Υποσημείωση"/>
    <w:basedOn w:val="a"/>
    <w:link w:val="aff6"/>
    <w:rsid w:val="00DF2D1A"/>
    <w:pPr>
      <w:widowControl w:val="0"/>
      <w:shd w:val="clear" w:color="auto" w:fill="FFFFFF"/>
      <w:spacing w:after="0" w:line="216" w:lineRule="exact"/>
      <w:ind w:firstLine="284"/>
    </w:pPr>
    <w:rPr>
      <w:rFonts w:eastAsiaTheme="minorEastAsia" w:cs="Calibri"/>
      <w:sz w:val="18"/>
      <w:szCs w:val="18"/>
    </w:rPr>
  </w:style>
  <w:style w:type="character" w:customStyle="1" w:styleId="2f">
    <w:name w:val="Σώμα κειμένου (2) + Μικρά κεφαλαία"/>
    <w:basedOn w:val="28"/>
    <w:rsid w:val="00DF2D1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aff9">
    <w:name w:val="Πίνακας περιεχομένων_"/>
    <w:basedOn w:val="a0"/>
    <w:link w:val="affa"/>
    <w:rsid w:val="00DF2D1A"/>
    <w:rPr>
      <w:rFonts w:ascii="Arial" w:eastAsia="Arial" w:hAnsi="Arial" w:cs="Arial"/>
      <w:shd w:val="clear" w:color="auto" w:fill="FFFFFF"/>
    </w:rPr>
  </w:style>
  <w:style w:type="paragraph" w:customStyle="1" w:styleId="affa">
    <w:name w:val="Πίνακας περιεχομένων"/>
    <w:basedOn w:val="a"/>
    <w:link w:val="aff9"/>
    <w:rsid w:val="00DF2D1A"/>
    <w:pPr>
      <w:widowControl w:val="0"/>
      <w:shd w:val="clear" w:color="auto" w:fill="FFFFFF"/>
      <w:spacing w:before="60" w:after="0" w:line="264" w:lineRule="exact"/>
      <w:ind w:firstLine="284"/>
    </w:pPr>
    <w:rPr>
      <w:rFonts w:ascii="Arial" w:eastAsia="Arial" w:hAnsi="Arial" w:cs="Arial"/>
    </w:rPr>
  </w:style>
  <w:style w:type="character" w:customStyle="1" w:styleId="affb">
    <w:name w:val="Κεφαλίδα ή υποσέλιδο_"/>
    <w:basedOn w:val="a0"/>
    <w:rsid w:val="00DF2D1A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ffc">
    <w:name w:val="Κεφαλίδα ή υποσέλιδο"/>
    <w:basedOn w:val="affb"/>
    <w:rsid w:val="00DF2D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customStyle="1" w:styleId="55">
    <w:name w:val="Κεφαλίδα ή υποσέλιδο + 5;5 στ."/>
    <w:basedOn w:val="affb"/>
    <w:rsid w:val="00DF2D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l-GR" w:eastAsia="el-GR" w:bidi="el-GR"/>
    </w:rPr>
  </w:style>
  <w:style w:type="character" w:customStyle="1" w:styleId="Calibri10">
    <w:name w:val="Κεφαλίδα ή υποσέλιδο + Calibri;10 στ."/>
    <w:basedOn w:val="affb"/>
    <w:rsid w:val="00DF2D1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90">
    <w:name w:val="Σώμα κειμένου (2) + 9 στ."/>
    <w:basedOn w:val="28"/>
    <w:rsid w:val="00DF2D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35">
    <w:name w:val="Σώμα κειμένου (3)_"/>
    <w:basedOn w:val="a0"/>
    <w:rsid w:val="00DF2D1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43">
    <w:name w:val="Κεφαλίδα ή υποσέλιδο + 14 στ.;Έντονη γραφή"/>
    <w:basedOn w:val="affb"/>
    <w:rsid w:val="00DF2D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2Exact">
    <w:name w:val="Σώμα κειμένου (2) Exact"/>
    <w:basedOn w:val="a0"/>
    <w:rsid w:val="00DF2D1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Exact">
    <w:name w:val="Επικεφαλίδα #4 (2) Exact"/>
    <w:basedOn w:val="a0"/>
    <w:rsid w:val="00DF2D1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0">
    <w:name w:val="Σώμα κειμένου (16)_"/>
    <w:basedOn w:val="a0"/>
    <w:rsid w:val="00DF2D1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1">
    <w:name w:val="Σώμα κειμένου (16)"/>
    <w:basedOn w:val="160"/>
    <w:rsid w:val="00DF2D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420">
    <w:name w:val="Επικεφαλίδα #4 (2)_"/>
    <w:basedOn w:val="a0"/>
    <w:rsid w:val="00DF2D1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1">
    <w:name w:val="Επικεφαλίδα #4 (2)"/>
    <w:basedOn w:val="420"/>
    <w:rsid w:val="00DF2D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affd">
    <w:name w:val="Λεζάντα πίνακα_"/>
    <w:basedOn w:val="a0"/>
    <w:link w:val="affe"/>
    <w:rsid w:val="00DF2D1A"/>
    <w:rPr>
      <w:rFonts w:ascii="Arial" w:eastAsia="Arial" w:hAnsi="Arial" w:cs="Arial"/>
      <w:shd w:val="clear" w:color="auto" w:fill="FFFFFF"/>
    </w:rPr>
  </w:style>
  <w:style w:type="character" w:customStyle="1" w:styleId="afff">
    <w:name w:val="Λεζάντα πίνακα + Έντονη γραφή"/>
    <w:basedOn w:val="affd"/>
    <w:rsid w:val="00DF2D1A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1400">
    <w:name w:val="Σώμα κειμένου (14) + Διάστιχο 0 στ."/>
    <w:basedOn w:val="140"/>
    <w:rsid w:val="00DF2D1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200">
    <w:name w:val="Σώμα κειμένου (2) + Πλάγια γραφή;Διάστιχο 0 στ."/>
    <w:basedOn w:val="28"/>
    <w:rsid w:val="00DF2D1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paragraph" w:customStyle="1" w:styleId="affe">
    <w:name w:val="Λεζάντα πίνακα"/>
    <w:basedOn w:val="a"/>
    <w:link w:val="affd"/>
    <w:rsid w:val="00DF2D1A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</w:rPr>
  </w:style>
  <w:style w:type="character" w:customStyle="1" w:styleId="2f0">
    <w:name w:val="Υποσημείωση (2)_"/>
    <w:basedOn w:val="a0"/>
    <w:link w:val="2f1"/>
    <w:rsid w:val="00DF2D1A"/>
    <w:rPr>
      <w:rFonts w:cs="Calibri"/>
      <w:i/>
      <w:iCs/>
      <w:sz w:val="18"/>
      <w:szCs w:val="18"/>
      <w:shd w:val="clear" w:color="auto" w:fill="FFFFFF"/>
    </w:rPr>
  </w:style>
  <w:style w:type="character" w:customStyle="1" w:styleId="2f2">
    <w:name w:val="Υποσημείωση (2) + Χωρίς πλάγια γραφή"/>
    <w:basedOn w:val="2f0"/>
    <w:rsid w:val="00DF2D1A"/>
    <w:rPr>
      <w:rFonts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l-GR" w:eastAsia="el-GR" w:bidi="el-GR"/>
    </w:rPr>
  </w:style>
  <w:style w:type="character" w:customStyle="1" w:styleId="3Exact">
    <w:name w:val="Σώμα κειμένου (3) Exact"/>
    <w:basedOn w:val="a0"/>
    <w:rsid w:val="00DF2D1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3">
    <w:name w:val="Σώμα κειμένου (6) + Πλάγια γραφή"/>
    <w:basedOn w:val="61"/>
    <w:rsid w:val="00DF2D1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5Exact">
    <w:name w:val="Σώμα κειμένου (15) Exact"/>
    <w:basedOn w:val="a0"/>
    <w:link w:val="150"/>
    <w:rsid w:val="00DF2D1A"/>
    <w:rPr>
      <w:rFonts w:cs="Calibri"/>
      <w:sz w:val="11"/>
      <w:szCs w:val="11"/>
      <w:shd w:val="clear" w:color="auto" w:fill="FFFFFF"/>
    </w:rPr>
  </w:style>
  <w:style w:type="character" w:customStyle="1" w:styleId="53">
    <w:name w:val="Σώμα κειμένου (5) + Χωρίς έντονη γραφή"/>
    <w:basedOn w:val="51"/>
    <w:rsid w:val="00DF2D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16Exact">
    <w:name w:val="Σώμα κειμένου (16) Exact"/>
    <w:basedOn w:val="a0"/>
    <w:rsid w:val="00DF2D1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1">
    <w:name w:val="Κεφαλίδα ή υποσέλιδο + Times New Roman;11 στ."/>
    <w:basedOn w:val="affb"/>
    <w:rsid w:val="00DF2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170">
    <w:name w:val="Σώμα κειμένου (17)_"/>
    <w:basedOn w:val="a0"/>
    <w:link w:val="171"/>
    <w:rsid w:val="00DF2D1A"/>
    <w:rPr>
      <w:rFonts w:ascii="Arial" w:eastAsia="Arial" w:hAnsi="Arial" w:cs="Arial"/>
      <w:i/>
      <w:iCs/>
      <w:shd w:val="clear" w:color="auto" w:fill="FFFFFF"/>
    </w:rPr>
  </w:style>
  <w:style w:type="character" w:customStyle="1" w:styleId="17Calibri12">
    <w:name w:val="Σώμα κειμένου (17) + Calibri;12 στ.;Χωρίς πλάγια γραφή"/>
    <w:basedOn w:val="170"/>
    <w:rsid w:val="00DF2D1A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180">
    <w:name w:val="Σώμα κειμένου (18)_"/>
    <w:basedOn w:val="a0"/>
    <w:link w:val="181"/>
    <w:rsid w:val="00DF2D1A"/>
    <w:rPr>
      <w:rFonts w:cs="Calibri"/>
      <w:b/>
      <w:bCs/>
      <w:i/>
      <w:iCs/>
      <w:shd w:val="clear" w:color="auto" w:fill="FFFFFF"/>
    </w:rPr>
  </w:style>
  <w:style w:type="character" w:customStyle="1" w:styleId="255">
    <w:name w:val="Σώμα κειμένου (2) + 5;5 στ."/>
    <w:basedOn w:val="28"/>
    <w:rsid w:val="00DF2D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Calibri12">
    <w:name w:val="Σώμα κειμένου (2) + Calibri;12 στ."/>
    <w:basedOn w:val="28"/>
    <w:rsid w:val="00DF2D1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2f3">
    <w:name w:val="Λεζάντα πίνακα (2)_"/>
    <w:basedOn w:val="a0"/>
    <w:link w:val="2f4"/>
    <w:rsid w:val="00DF2D1A"/>
    <w:rPr>
      <w:rFonts w:ascii="Arial" w:eastAsia="Arial" w:hAnsi="Arial" w:cs="Arial"/>
      <w:b/>
      <w:bCs/>
      <w:shd w:val="clear" w:color="auto" w:fill="FFFFFF"/>
    </w:rPr>
  </w:style>
  <w:style w:type="character" w:customStyle="1" w:styleId="2450">
    <w:name w:val="Σώμα κειμένου (2) + 4;5 στ.;Διάστιχο 0 στ."/>
    <w:basedOn w:val="28"/>
    <w:rsid w:val="00DF2D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2Calibri">
    <w:name w:val="Σώμα κειμένου (2) + Calibri;Πλάγια γραφή"/>
    <w:basedOn w:val="28"/>
    <w:rsid w:val="00DF2D1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2Calibri0">
    <w:name w:val="Σώμα κειμένου (2) + Calibri;Έντονη γραφή;Πλάγια γραφή"/>
    <w:basedOn w:val="28"/>
    <w:rsid w:val="00DF2D1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36">
    <w:name w:val="Λεζάντα πίνακα (3)_"/>
    <w:basedOn w:val="a0"/>
    <w:rsid w:val="00DF2D1A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7">
    <w:name w:val="Λεζάντα πίνακα (3)"/>
    <w:basedOn w:val="36"/>
    <w:rsid w:val="00DF2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45">
    <w:name w:val="Λεζάντα πίνακα (4)_"/>
    <w:basedOn w:val="a0"/>
    <w:rsid w:val="00DF2D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6">
    <w:name w:val="Λεζάντα πίνακα (4)"/>
    <w:basedOn w:val="45"/>
    <w:rsid w:val="00DF2D1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l-GR" w:eastAsia="el-GR" w:bidi="el-GR"/>
    </w:rPr>
  </w:style>
  <w:style w:type="character" w:customStyle="1" w:styleId="2Calibri8">
    <w:name w:val="Σώμα κειμένου (2) + Calibri;8 στ.;Έντονη γραφή"/>
    <w:basedOn w:val="28"/>
    <w:rsid w:val="00DF2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l-GR" w:eastAsia="el-GR" w:bidi="el-GR"/>
    </w:rPr>
  </w:style>
  <w:style w:type="character" w:customStyle="1" w:styleId="2Calibri80">
    <w:name w:val="Σώμα κειμένου (2) + Calibri;8 στ."/>
    <w:basedOn w:val="28"/>
    <w:rsid w:val="00DF2D1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alibri81">
    <w:name w:val="Σώμα κειμένου (2) + Calibri;8 στ.;Μικρά κεφαλαία"/>
    <w:basedOn w:val="28"/>
    <w:rsid w:val="00DF2D1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alibri82">
    <w:name w:val="Σώμα κειμένου (2) + Calibri;8 στ.;Έντονη γραφή;Πλάγια γραφή"/>
    <w:basedOn w:val="28"/>
    <w:rsid w:val="00DF2D1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l-GR" w:eastAsia="el-GR" w:bidi="el-GR"/>
    </w:rPr>
  </w:style>
  <w:style w:type="character" w:customStyle="1" w:styleId="2Calibri65">
    <w:name w:val="Σώμα κειμένου (2) + Calibri;6;5 στ.;Μικρά κεφαλαία"/>
    <w:basedOn w:val="28"/>
    <w:rsid w:val="00DF2D1A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190">
    <w:name w:val="Σώμα κειμένου (19)_"/>
    <w:basedOn w:val="a0"/>
    <w:rsid w:val="00DF2D1A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91">
    <w:name w:val="Σώμα κειμένου (19)"/>
    <w:basedOn w:val="190"/>
    <w:rsid w:val="00DF2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2Calibri75">
    <w:name w:val="Σώμα κειμένου (2) + Calibri;7;5 στ."/>
    <w:basedOn w:val="28"/>
    <w:rsid w:val="00DF2D1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l-GR" w:eastAsia="el-GR" w:bidi="el-GR"/>
    </w:rPr>
  </w:style>
  <w:style w:type="character" w:customStyle="1" w:styleId="Calibri28-1">
    <w:name w:val="Κεφαλίδα ή υποσέλιδο + Calibri;28 στ.;Έντονη γραφή;Μικρά κεφαλαία;Διάστιχο -1 στ."/>
    <w:basedOn w:val="affb"/>
    <w:rsid w:val="00DF2D1A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30"/>
      <w:w w:val="100"/>
      <w:position w:val="0"/>
      <w:sz w:val="56"/>
      <w:szCs w:val="56"/>
      <w:u w:val="single"/>
      <w:lang w:val="el-GR" w:eastAsia="el-GR" w:bidi="el-GR"/>
    </w:rPr>
  </w:style>
  <w:style w:type="character" w:customStyle="1" w:styleId="14-1">
    <w:name w:val="Κεφαλίδα ή υποσέλιδο + 14 στ.;Έντονη γραφή;Διάστιχο -1 στ."/>
    <w:basedOn w:val="affb"/>
    <w:rsid w:val="00DF2D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l-GR" w:eastAsia="el-GR" w:bidi="el-GR"/>
    </w:rPr>
  </w:style>
  <w:style w:type="character" w:customStyle="1" w:styleId="14-10">
    <w:name w:val="Κεφαλίδα ή υποσέλιδο + 14 στ.;Έντονη γραφή;Μικρά κεφαλαία;Διάστιχο -1 στ."/>
    <w:basedOn w:val="affb"/>
    <w:rsid w:val="00DF2D1A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30"/>
      <w:w w:val="100"/>
      <w:position w:val="0"/>
      <w:sz w:val="28"/>
      <w:szCs w:val="28"/>
      <w:u w:val="single"/>
      <w:lang w:val="el-GR" w:eastAsia="el-GR" w:bidi="el-GR"/>
    </w:rPr>
  </w:style>
  <w:style w:type="character" w:customStyle="1" w:styleId="Calibri28-10">
    <w:name w:val="Κεφαλίδα ή υποσέλιδο + Calibri;28 στ.;Έντονη γραφή;Διάστιχο -1 στ."/>
    <w:basedOn w:val="affb"/>
    <w:rsid w:val="00DF2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single"/>
      <w:lang w:val="el-GR" w:eastAsia="el-GR" w:bidi="el-GR"/>
    </w:rPr>
  </w:style>
  <w:style w:type="character" w:customStyle="1" w:styleId="121">
    <w:name w:val="Κεφαλίδα ή υποσέλιδο + 12 στ.;Έντονη γραφή"/>
    <w:basedOn w:val="affb"/>
    <w:rsid w:val="00DF2D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2Calibri9">
    <w:name w:val="Σώμα κειμένου (2) + Calibri;9 στ."/>
    <w:basedOn w:val="28"/>
    <w:rsid w:val="00DF2D1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 w:eastAsia="el-GR" w:bidi="el-GR"/>
    </w:rPr>
  </w:style>
  <w:style w:type="character" w:customStyle="1" w:styleId="2Calibri100">
    <w:name w:val="Σώμα κειμένου (2) + Calibri;10 στ.;Πλάγια γραφή"/>
    <w:basedOn w:val="28"/>
    <w:rsid w:val="00DF2D1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01">
    <w:name w:val="Σώμα κειμένου (20)_"/>
    <w:basedOn w:val="a0"/>
    <w:link w:val="202"/>
    <w:rsid w:val="00DF2D1A"/>
    <w:rPr>
      <w:rFonts w:cs="Calibri"/>
      <w:b/>
      <w:bCs/>
      <w:i/>
      <w:iCs/>
      <w:shd w:val="clear" w:color="auto" w:fill="FFFFFF"/>
    </w:rPr>
  </w:style>
  <w:style w:type="character" w:customStyle="1" w:styleId="Calibri95">
    <w:name w:val="Κεφαλίδα ή υποσέλιδο + Calibri;9;5 στ.;Έντονη γραφή"/>
    <w:basedOn w:val="affb"/>
    <w:rsid w:val="00DF2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13">
    <w:name w:val="Σώμα κειμένου (21)_"/>
    <w:basedOn w:val="a0"/>
    <w:link w:val="214"/>
    <w:rsid w:val="00DF2D1A"/>
    <w:rPr>
      <w:rFonts w:cs="Calibri"/>
      <w:sz w:val="18"/>
      <w:szCs w:val="18"/>
      <w:shd w:val="clear" w:color="auto" w:fill="FFFFFF"/>
    </w:rPr>
  </w:style>
  <w:style w:type="character" w:customStyle="1" w:styleId="109">
    <w:name w:val="Σώμα κειμένου (10) + 9 στ.;Χωρίς πλάγια γραφή"/>
    <w:basedOn w:val="101"/>
    <w:rsid w:val="00DF2D1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 w:eastAsia="el-GR" w:bidi="el-GR"/>
    </w:rPr>
  </w:style>
  <w:style w:type="character" w:customStyle="1" w:styleId="2110">
    <w:name w:val="Σώμα κειμένου (21) + 10 στ.;Πλάγια γραφή"/>
    <w:basedOn w:val="213"/>
    <w:rsid w:val="00DF2D1A"/>
    <w:rPr>
      <w:rFonts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21100">
    <w:name w:val="Σώμα κειμένου (21) + 10 στ.;Έντονη γραφή"/>
    <w:basedOn w:val="213"/>
    <w:rsid w:val="00DF2D1A"/>
    <w:rPr>
      <w:rFonts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221">
    <w:name w:val="Σώμα κειμένου (22)_"/>
    <w:basedOn w:val="a0"/>
    <w:link w:val="222"/>
    <w:rsid w:val="00DF2D1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0">
    <w:name w:val="Σώμα κειμένου (23)_"/>
    <w:basedOn w:val="a0"/>
    <w:link w:val="231"/>
    <w:rsid w:val="00DF2D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4">
    <w:name w:val="Λεζάντα πίνακα (5)_"/>
    <w:basedOn w:val="a0"/>
    <w:link w:val="56"/>
    <w:rsid w:val="00DF2D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TimesNewRoman115">
    <w:name w:val="Σώμα κειμένου (2) + Times New Roman;11;5 στ."/>
    <w:basedOn w:val="28"/>
    <w:rsid w:val="00DF2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character" w:customStyle="1" w:styleId="240">
    <w:name w:val="Σώμα κειμένου (24)_"/>
    <w:basedOn w:val="a0"/>
    <w:link w:val="241"/>
    <w:rsid w:val="00DF2D1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f">
    <w:name w:val="Επικεφαλίδα #1_"/>
    <w:basedOn w:val="a0"/>
    <w:link w:val="1f0"/>
    <w:rsid w:val="00DF2D1A"/>
    <w:rPr>
      <w:rFonts w:cs="Calibri"/>
      <w:b/>
      <w:bCs/>
      <w:sz w:val="54"/>
      <w:szCs w:val="54"/>
      <w:shd w:val="clear" w:color="auto" w:fill="FFFFFF"/>
    </w:rPr>
  </w:style>
  <w:style w:type="character" w:customStyle="1" w:styleId="Calibri4">
    <w:name w:val="Κεφαλίδα ή υποσέλιδο + Calibri;4 στ."/>
    <w:basedOn w:val="affb"/>
    <w:rsid w:val="00DF2D1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l-GR" w:eastAsia="el-GR" w:bidi="el-GR"/>
    </w:rPr>
  </w:style>
  <w:style w:type="character" w:customStyle="1" w:styleId="95">
    <w:name w:val="Κεφαλίδα ή υποσέλιδο + 9;5 στ.;Έντονη γραφή"/>
    <w:basedOn w:val="affb"/>
    <w:rsid w:val="00DF2D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50">
    <w:name w:val="Σώμα κειμένου (25)_"/>
    <w:basedOn w:val="a0"/>
    <w:link w:val="251"/>
    <w:rsid w:val="00DF2D1A"/>
    <w:rPr>
      <w:rFonts w:cs="Calibri"/>
      <w:b/>
      <w:bCs/>
      <w:sz w:val="32"/>
      <w:szCs w:val="32"/>
      <w:shd w:val="clear" w:color="auto" w:fill="FFFFFF"/>
    </w:rPr>
  </w:style>
  <w:style w:type="character" w:customStyle="1" w:styleId="260">
    <w:name w:val="Σώμα κειμένου (26)_"/>
    <w:basedOn w:val="a0"/>
    <w:rsid w:val="00DF2D1A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1">
    <w:name w:val="Σώμα κειμένου (26)"/>
    <w:basedOn w:val="260"/>
    <w:rsid w:val="00DF2D1A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270">
    <w:name w:val="Σώμα κειμένου (27)_"/>
    <w:basedOn w:val="a0"/>
    <w:link w:val="271"/>
    <w:rsid w:val="00DF2D1A"/>
    <w:rPr>
      <w:rFonts w:cs="Calibri"/>
      <w:sz w:val="28"/>
      <w:szCs w:val="28"/>
      <w:shd w:val="clear" w:color="auto" w:fill="FFFFFF"/>
    </w:rPr>
  </w:style>
  <w:style w:type="character" w:customStyle="1" w:styleId="2713">
    <w:name w:val="Σώμα κειμένου (27) + 13 στ.;Έντονη γραφή"/>
    <w:basedOn w:val="270"/>
    <w:rsid w:val="00DF2D1A"/>
    <w:rPr>
      <w:rFonts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23">
    <w:name w:val="Επικεφαλίδα #2 (2)_"/>
    <w:basedOn w:val="a0"/>
    <w:link w:val="224"/>
    <w:rsid w:val="00DF2D1A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280">
    <w:name w:val="Σώμα κειμένου (28)_"/>
    <w:basedOn w:val="a0"/>
    <w:link w:val="281"/>
    <w:rsid w:val="00DF2D1A"/>
    <w:rPr>
      <w:rFonts w:cs="Calibri"/>
      <w:spacing w:val="410"/>
      <w:sz w:val="8"/>
      <w:szCs w:val="8"/>
      <w:shd w:val="clear" w:color="auto" w:fill="FFFFFF"/>
    </w:rPr>
  </w:style>
  <w:style w:type="character" w:customStyle="1" w:styleId="232">
    <w:name w:val="Επικεφαλίδα #2 (3)_"/>
    <w:basedOn w:val="a0"/>
    <w:link w:val="233"/>
    <w:rsid w:val="00DF2D1A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242">
    <w:name w:val="Επικεφαλίδα #2 (4)_"/>
    <w:basedOn w:val="a0"/>
    <w:link w:val="243"/>
    <w:rsid w:val="00DF2D1A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38">
    <w:name w:val="Επικεφαλίδα #3_"/>
    <w:basedOn w:val="a0"/>
    <w:link w:val="39"/>
    <w:rsid w:val="00DF2D1A"/>
    <w:rPr>
      <w:rFonts w:cs="Calibri"/>
      <w:sz w:val="30"/>
      <w:szCs w:val="30"/>
      <w:shd w:val="clear" w:color="auto" w:fill="FFFFFF"/>
    </w:rPr>
  </w:style>
  <w:style w:type="character" w:customStyle="1" w:styleId="291">
    <w:name w:val="Σώμα κειμένου (29)_"/>
    <w:basedOn w:val="a0"/>
    <w:link w:val="292"/>
    <w:rsid w:val="00DF2D1A"/>
    <w:rPr>
      <w:rFonts w:cs="Calibri"/>
      <w:spacing w:val="410"/>
      <w:sz w:val="8"/>
      <w:szCs w:val="8"/>
      <w:shd w:val="clear" w:color="auto" w:fill="FFFFFF"/>
    </w:rPr>
  </w:style>
  <w:style w:type="character" w:customStyle="1" w:styleId="2900">
    <w:name w:val="Σώμα κειμένου (29) + Πλάγια γραφή;Διάστιχο 0 στ."/>
    <w:basedOn w:val="291"/>
    <w:rsid w:val="00DF2D1A"/>
    <w:rPr>
      <w:rFonts w:cs="Calibri"/>
      <w:i/>
      <w:iCs/>
      <w:color w:val="000000"/>
      <w:spacing w:val="-1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52">
    <w:name w:val="Επικεφαλίδα #2 (5)_"/>
    <w:basedOn w:val="a0"/>
    <w:link w:val="253"/>
    <w:rsid w:val="00DF2D1A"/>
    <w:rPr>
      <w:rFonts w:ascii="Sylfaen" w:eastAsia="Sylfaen" w:hAnsi="Sylfaen" w:cs="Sylfaen"/>
      <w:sz w:val="36"/>
      <w:szCs w:val="36"/>
      <w:shd w:val="clear" w:color="auto" w:fill="FFFFFF"/>
    </w:rPr>
  </w:style>
  <w:style w:type="character" w:customStyle="1" w:styleId="262">
    <w:name w:val="Επικεφαλίδα #2 (6)_"/>
    <w:basedOn w:val="a0"/>
    <w:link w:val="263"/>
    <w:rsid w:val="00DF2D1A"/>
    <w:rPr>
      <w:rFonts w:ascii="Sylfaen" w:eastAsia="Sylfaen" w:hAnsi="Sylfaen" w:cs="Sylfaen"/>
      <w:sz w:val="36"/>
      <w:szCs w:val="36"/>
      <w:shd w:val="clear" w:color="auto" w:fill="FFFFFF"/>
    </w:rPr>
  </w:style>
  <w:style w:type="character" w:customStyle="1" w:styleId="272">
    <w:name w:val="Επικεφαλίδα #2 (7)_"/>
    <w:basedOn w:val="a0"/>
    <w:link w:val="273"/>
    <w:rsid w:val="00DF2D1A"/>
    <w:rPr>
      <w:rFonts w:ascii="Sylfaen" w:eastAsia="Sylfaen" w:hAnsi="Sylfaen" w:cs="Sylfaen"/>
      <w:sz w:val="36"/>
      <w:szCs w:val="36"/>
      <w:shd w:val="clear" w:color="auto" w:fill="FFFFFF"/>
    </w:rPr>
  </w:style>
  <w:style w:type="character" w:customStyle="1" w:styleId="30Exact">
    <w:name w:val="Σώμα κειμένου (30) Exact"/>
    <w:basedOn w:val="a0"/>
    <w:rsid w:val="00DF2D1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3Exact">
    <w:name w:val="Σώμα κειμένου (23) Exact"/>
    <w:basedOn w:val="a0"/>
    <w:rsid w:val="00DF2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712">
    <w:name w:val="Σώμα κειμένου (27) + 12 στ."/>
    <w:basedOn w:val="270"/>
    <w:rsid w:val="00DF2D1A"/>
    <w:rPr>
      <w:rFonts w:cs="Calibri"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27120">
    <w:name w:val="Σώμα κειμένου (27) + 12 στ.;Μικρά κεφαλαία"/>
    <w:basedOn w:val="270"/>
    <w:rsid w:val="00DF2D1A"/>
    <w:rPr>
      <w:rFonts w:cs="Calibri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Exact">
    <w:name w:val="Σώμα κειμένου (31) Exact"/>
    <w:basedOn w:val="a0"/>
    <w:rsid w:val="00DF2D1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2">
    <w:name w:val="Σώμα κειμένου (31)_"/>
    <w:basedOn w:val="a0"/>
    <w:rsid w:val="00DF2D1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3">
    <w:name w:val="Σώμα κειμένου (31)"/>
    <w:basedOn w:val="312"/>
    <w:rsid w:val="00DF2D1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300">
    <w:name w:val="Σώμα κειμένου (30)_"/>
    <w:basedOn w:val="a0"/>
    <w:link w:val="301"/>
    <w:rsid w:val="00DF2D1A"/>
    <w:rPr>
      <w:rFonts w:cs="Calibri"/>
      <w:shd w:val="clear" w:color="auto" w:fill="FFFFFF"/>
    </w:rPr>
  </w:style>
  <w:style w:type="character" w:customStyle="1" w:styleId="TimesNewRoman18">
    <w:name w:val="Κεφαλίδα ή υποσέλιδο + Times New Roman;18 στ."/>
    <w:basedOn w:val="affb"/>
    <w:rsid w:val="00DF2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l-GR" w:eastAsia="el-GR" w:bidi="el-GR"/>
    </w:rPr>
  </w:style>
  <w:style w:type="paragraph" w:customStyle="1" w:styleId="2f1">
    <w:name w:val="Υποσημείωση (2)"/>
    <w:basedOn w:val="a"/>
    <w:link w:val="2f0"/>
    <w:rsid w:val="00DF2D1A"/>
    <w:pPr>
      <w:widowControl w:val="0"/>
      <w:shd w:val="clear" w:color="auto" w:fill="FFFFFF"/>
      <w:spacing w:after="0" w:line="216" w:lineRule="exact"/>
    </w:pPr>
    <w:rPr>
      <w:rFonts w:eastAsiaTheme="minorEastAsia" w:cs="Calibri"/>
      <w:i/>
      <w:iCs/>
      <w:sz w:val="18"/>
      <w:szCs w:val="18"/>
    </w:rPr>
  </w:style>
  <w:style w:type="paragraph" w:customStyle="1" w:styleId="150">
    <w:name w:val="Σώμα κειμένου (15)"/>
    <w:basedOn w:val="a"/>
    <w:link w:val="15Exact"/>
    <w:rsid w:val="00DF2D1A"/>
    <w:pPr>
      <w:widowControl w:val="0"/>
      <w:shd w:val="clear" w:color="auto" w:fill="FFFFFF"/>
      <w:spacing w:before="300" w:after="0" w:line="0" w:lineRule="atLeast"/>
      <w:jc w:val="left"/>
    </w:pPr>
    <w:rPr>
      <w:rFonts w:eastAsiaTheme="minorEastAsia" w:cs="Calibri"/>
      <w:sz w:val="11"/>
      <w:szCs w:val="11"/>
    </w:rPr>
  </w:style>
  <w:style w:type="paragraph" w:customStyle="1" w:styleId="171">
    <w:name w:val="Σώμα κειμένου (17)"/>
    <w:basedOn w:val="a"/>
    <w:link w:val="170"/>
    <w:rsid w:val="00DF2D1A"/>
    <w:pPr>
      <w:widowControl w:val="0"/>
      <w:shd w:val="clear" w:color="auto" w:fill="FFFFFF"/>
      <w:spacing w:before="5040" w:after="0" w:line="0" w:lineRule="atLeast"/>
      <w:jc w:val="left"/>
    </w:pPr>
    <w:rPr>
      <w:rFonts w:ascii="Arial" w:eastAsia="Arial" w:hAnsi="Arial" w:cs="Arial"/>
      <w:i/>
      <w:iCs/>
    </w:rPr>
  </w:style>
  <w:style w:type="paragraph" w:customStyle="1" w:styleId="181">
    <w:name w:val="Σώμα κειμένου (18)"/>
    <w:basedOn w:val="a"/>
    <w:link w:val="180"/>
    <w:rsid w:val="00DF2D1A"/>
    <w:pPr>
      <w:widowControl w:val="0"/>
      <w:shd w:val="clear" w:color="auto" w:fill="FFFFFF"/>
      <w:spacing w:before="120" w:after="120" w:line="0" w:lineRule="atLeast"/>
      <w:jc w:val="center"/>
    </w:pPr>
    <w:rPr>
      <w:rFonts w:eastAsiaTheme="minorEastAsia" w:cs="Calibri"/>
      <w:b/>
      <w:bCs/>
      <w:i/>
      <w:iCs/>
    </w:rPr>
  </w:style>
  <w:style w:type="paragraph" w:customStyle="1" w:styleId="2f4">
    <w:name w:val="Λεζάντα πίνακα (2)"/>
    <w:basedOn w:val="a"/>
    <w:link w:val="2f3"/>
    <w:rsid w:val="00DF2D1A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</w:rPr>
  </w:style>
  <w:style w:type="paragraph" w:customStyle="1" w:styleId="202">
    <w:name w:val="Σώμα κειμένου (20)"/>
    <w:basedOn w:val="a"/>
    <w:link w:val="201"/>
    <w:rsid w:val="00DF2D1A"/>
    <w:pPr>
      <w:widowControl w:val="0"/>
      <w:shd w:val="clear" w:color="auto" w:fill="FFFFFF"/>
      <w:spacing w:after="0" w:line="240" w:lineRule="exact"/>
    </w:pPr>
    <w:rPr>
      <w:rFonts w:eastAsiaTheme="minorEastAsia" w:cs="Calibri"/>
      <w:b/>
      <w:bCs/>
      <w:i/>
      <w:iCs/>
    </w:rPr>
  </w:style>
  <w:style w:type="paragraph" w:customStyle="1" w:styleId="214">
    <w:name w:val="Σώμα κειμένου (21)"/>
    <w:basedOn w:val="a"/>
    <w:link w:val="213"/>
    <w:rsid w:val="00DF2D1A"/>
    <w:pPr>
      <w:widowControl w:val="0"/>
      <w:shd w:val="clear" w:color="auto" w:fill="FFFFFF"/>
      <w:spacing w:after="0" w:line="245" w:lineRule="exact"/>
    </w:pPr>
    <w:rPr>
      <w:rFonts w:eastAsiaTheme="minorEastAsia" w:cs="Calibri"/>
      <w:sz w:val="18"/>
      <w:szCs w:val="18"/>
    </w:rPr>
  </w:style>
  <w:style w:type="paragraph" w:customStyle="1" w:styleId="2f5">
    <w:name w:val="Επικεφαλίδα #2"/>
    <w:basedOn w:val="a"/>
    <w:rsid w:val="00DF2D1A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Arial" w:eastAsia="Arial" w:hAnsi="Arial" w:cs="Arial"/>
      <w:sz w:val="34"/>
      <w:szCs w:val="34"/>
      <w:lang w:eastAsia="en-US"/>
    </w:rPr>
  </w:style>
  <w:style w:type="paragraph" w:customStyle="1" w:styleId="222">
    <w:name w:val="Σώμα κειμένου (22)"/>
    <w:basedOn w:val="a"/>
    <w:link w:val="221"/>
    <w:rsid w:val="00DF2D1A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1">
    <w:name w:val="Σώμα κειμένου (23)"/>
    <w:basedOn w:val="a"/>
    <w:link w:val="230"/>
    <w:rsid w:val="00DF2D1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56">
    <w:name w:val="Λεζάντα πίνακα (5)"/>
    <w:basedOn w:val="a"/>
    <w:link w:val="54"/>
    <w:rsid w:val="00DF2D1A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/>
      <w:sz w:val="23"/>
      <w:szCs w:val="23"/>
    </w:rPr>
  </w:style>
  <w:style w:type="paragraph" w:customStyle="1" w:styleId="241">
    <w:name w:val="Σώμα κειμένου (24)"/>
    <w:basedOn w:val="a"/>
    <w:link w:val="240"/>
    <w:rsid w:val="00DF2D1A"/>
    <w:pPr>
      <w:widowControl w:val="0"/>
      <w:shd w:val="clear" w:color="auto" w:fill="FFFFFF"/>
      <w:spacing w:before="600" w:after="0" w:line="274" w:lineRule="exact"/>
      <w:jc w:val="left"/>
    </w:pPr>
    <w:rPr>
      <w:rFonts w:ascii="Times New Roman" w:eastAsia="Times New Roman" w:hAnsi="Times New Roman"/>
      <w:b/>
      <w:bCs/>
    </w:rPr>
  </w:style>
  <w:style w:type="paragraph" w:customStyle="1" w:styleId="1f0">
    <w:name w:val="Επικεφαλίδα #1"/>
    <w:basedOn w:val="a"/>
    <w:link w:val="1f"/>
    <w:rsid w:val="00DF2D1A"/>
    <w:pPr>
      <w:widowControl w:val="0"/>
      <w:shd w:val="clear" w:color="auto" w:fill="FFFFFF"/>
      <w:spacing w:after="240" w:line="379" w:lineRule="exact"/>
      <w:jc w:val="left"/>
      <w:outlineLvl w:val="0"/>
    </w:pPr>
    <w:rPr>
      <w:rFonts w:eastAsiaTheme="minorEastAsia" w:cs="Calibri"/>
      <w:b/>
      <w:bCs/>
      <w:sz w:val="54"/>
      <w:szCs w:val="54"/>
    </w:rPr>
  </w:style>
  <w:style w:type="paragraph" w:customStyle="1" w:styleId="251">
    <w:name w:val="Σώμα κειμένου (25)"/>
    <w:basedOn w:val="a"/>
    <w:link w:val="250"/>
    <w:rsid w:val="00DF2D1A"/>
    <w:pPr>
      <w:widowControl w:val="0"/>
      <w:shd w:val="clear" w:color="auto" w:fill="FFFFFF"/>
      <w:spacing w:before="240" w:after="540" w:line="379" w:lineRule="exact"/>
      <w:jc w:val="left"/>
    </w:pPr>
    <w:rPr>
      <w:rFonts w:eastAsiaTheme="minorEastAsia" w:cs="Calibri"/>
      <w:b/>
      <w:bCs/>
      <w:sz w:val="32"/>
      <w:szCs w:val="32"/>
    </w:rPr>
  </w:style>
  <w:style w:type="paragraph" w:customStyle="1" w:styleId="271">
    <w:name w:val="Σώμα κειμένου (27)"/>
    <w:basedOn w:val="a"/>
    <w:link w:val="270"/>
    <w:rsid w:val="00DF2D1A"/>
    <w:pPr>
      <w:widowControl w:val="0"/>
      <w:shd w:val="clear" w:color="auto" w:fill="FFFFFF"/>
      <w:spacing w:before="120" w:after="0" w:line="379" w:lineRule="exact"/>
      <w:ind w:hanging="200"/>
      <w:jc w:val="left"/>
    </w:pPr>
    <w:rPr>
      <w:rFonts w:eastAsiaTheme="minorEastAsia" w:cs="Calibri"/>
      <w:sz w:val="28"/>
      <w:szCs w:val="28"/>
    </w:rPr>
  </w:style>
  <w:style w:type="paragraph" w:customStyle="1" w:styleId="224">
    <w:name w:val="Επικεφαλίδα #2 (2)"/>
    <w:basedOn w:val="a"/>
    <w:link w:val="223"/>
    <w:rsid w:val="00DF2D1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281">
    <w:name w:val="Σώμα κειμένου (28)"/>
    <w:basedOn w:val="a"/>
    <w:link w:val="280"/>
    <w:rsid w:val="00DF2D1A"/>
    <w:pPr>
      <w:widowControl w:val="0"/>
      <w:shd w:val="clear" w:color="auto" w:fill="FFFFFF"/>
      <w:spacing w:before="180" w:after="0" w:line="0" w:lineRule="atLeast"/>
    </w:pPr>
    <w:rPr>
      <w:rFonts w:eastAsiaTheme="minorEastAsia" w:cs="Calibri"/>
      <w:spacing w:val="410"/>
      <w:sz w:val="8"/>
      <w:szCs w:val="8"/>
    </w:rPr>
  </w:style>
  <w:style w:type="paragraph" w:customStyle="1" w:styleId="233">
    <w:name w:val="Επικεφαλίδα #2 (3)"/>
    <w:basedOn w:val="a"/>
    <w:link w:val="232"/>
    <w:rsid w:val="00DF2D1A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243">
    <w:name w:val="Επικεφαλίδα #2 (4)"/>
    <w:basedOn w:val="a"/>
    <w:link w:val="242"/>
    <w:rsid w:val="00DF2D1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39">
    <w:name w:val="Επικεφαλίδα #3"/>
    <w:basedOn w:val="a"/>
    <w:link w:val="38"/>
    <w:rsid w:val="00DF2D1A"/>
    <w:pPr>
      <w:widowControl w:val="0"/>
      <w:shd w:val="clear" w:color="auto" w:fill="FFFFFF"/>
      <w:spacing w:before="900" w:after="0" w:line="398" w:lineRule="exact"/>
      <w:jc w:val="left"/>
      <w:outlineLvl w:val="2"/>
    </w:pPr>
    <w:rPr>
      <w:rFonts w:eastAsiaTheme="minorEastAsia" w:cs="Calibri"/>
      <w:sz w:val="30"/>
      <w:szCs w:val="30"/>
    </w:rPr>
  </w:style>
  <w:style w:type="paragraph" w:customStyle="1" w:styleId="292">
    <w:name w:val="Σώμα κειμένου (29)"/>
    <w:basedOn w:val="a"/>
    <w:link w:val="291"/>
    <w:rsid w:val="00DF2D1A"/>
    <w:pPr>
      <w:widowControl w:val="0"/>
      <w:shd w:val="clear" w:color="auto" w:fill="FFFFFF"/>
      <w:spacing w:after="0" w:line="0" w:lineRule="atLeast"/>
    </w:pPr>
    <w:rPr>
      <w:rFonts w:eastAsiaTheme="minorEastAsia" w:cs="Calibri"/>
      <w:spacing w:val="410"/>
      <w:sz w:val="8"/>
      <w:szCs w:val="8"/>
    </w:rPr>
  </w:style>
  <w:style w:type="paragraph" w:customStyle="1" w:styleId="253">
    <w:name w:val="Επικεφαλίδα #2 (5)"/>
    <w:basedOn w:val="a"/>
    <w:link w:val="252"/>
    <w:rsid w:val="00DF2D1A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Sylfaen" w:eastAsia="Sylfaen" w:hAnsi="Sylfaen" w:cs="Sylfaen"/>
      <w:sz w:val="36"/>
      <w:szCs w:val="36"/>
    </w:rPr>
  </w:style>
  <w:style w:type="paragraph" w:customStyle="1" w:styleId="263">
    <w:name w:val="Επικεφαλίδα #2 (6)"/>
    <w:basedOn w:val="a"/>
    <w:link w:val="262"/>
    <w:rsid w:val="00DF2D1A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Sylfaen" w:eastAsia="Sylfaen" w:hAnsi="Sylfaen" w:cs="Sylfaen"/>
      <w:sz w:val="36"/>
      <w:szCs w:val="36"/>
    </w:rPr>
  </w:style>
  <w:style w:type="paragraph" w:customStyle="1" w:styleId="273">
    <w:name w:val="Επικεφαλίδα #2 (7)"/>
    <w:basedOn w:val="a"/>
    <w:link w:val="272"/>
    <w:rsid w:val="00DF2D1A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Sylfaen" w:eastAsia="Sylfaen" w:hAnsi="Sylfaen" w:cs="Sylfaen"/>
      <w:sz w:val="36"/>
      <w:szCs w:val="36"/>
    </w:rPr>
  </w:style>
  <w:style w:type="paragraph" w:customStyle="1" w:styleId="301">
    <w:name w:val="Σώμα κειμένου (30)"/>
    <w:basedOn w:val="a"/>
    <w:link w:val="300"/>
    <w:rsid w:val="00DF2D1A"/>
    <w:pPr>
      <w:widowControl w:val="0"/>
      <w:shd w:val="clear" w:color="auto" w:fill="FFFFFF"/>
      <w:spacing w:after="0" w:line="0" w:lineRule="atLeast"/>
      <w:jc w:val="left"/>
    </w:pPr>
    <w:rPr>
      <w:rFonts w:eastAsiaTheme="minorEastAsia" w:cs="Calibri"/>
    </w:rPr>
  </w:style>
  <w:style w:type="character" w:customStyle="1" w:styleId="gi">
    <w:name w:val="gi"/>
    <w:basedOn w:val="a0"/>
    <w:rsid w:val="00BC531C"/>
  </w:style>
  <w:style w:type="character" w:customStyle="1" w:styleId="7Char">
    <w:name w:val="Επικεφαλίδα 7 Char"/>
    <w:basedOn w:val="a0"/>
    <w:link w:val="7"/>
    <w:rsid w:val="00DB35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rsid w:val="00DB35A5"/>
    <w:rPr>
      <w:rFonts w:ascii="Arial" w:eastAsia="Times New Roman" w:hAnsi="Arial" w:cs="Arial"/>
      <w:lang w:val="en-US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DB35A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rsid w:val="00DB35A5"/>
    <w:pPr>
      <w:autoSpaceDE w:val="0"/>
      <w:autoSpaceDN w:val="0"/>
      <w:adjustRightInd w:val="0"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text1">
    <w:name w:val="text1"/>
    <w:basedOn w:val="a0"/>
    <w:rsid w:val="00DB35A5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HTMLPreformatted1">
    <w:name w:val="HTML Preformatted1"/>
    <w:basedOn w:val="a"/>
    <w:rsid w:val="00DB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Verdana" w:eastAsia="Arial Unicode MS" w:hAnsi="Verdana" w:cs="Times New Roman"/>
      <w:color w:val="000000"/>
      <w:sz w:val="17"/>
      <w:szCs w:val="17"/>
    </w:rPr>
  </w:style>
  <w:style w:type="paragraph" w:customStyle="1" w:styleId="msonormalcxsp">
    <w:name w:val="msonormalcxspπρώτο"/>
    <w:basedOn w:val="a"/>
    <w:rsid w:val="00DB35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0">
    <w:name w:val="msonormalcxspμεσαίο"/>
    <w:basedOn w:val="a"/>
    <w:rsid w:val="00DB35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2CharCharCharCharCharCharCharCharCharCharCharCharCharCharCharCharCharCharCharChar0">
    <w:name w:val="Char2 Char Char Char Char Char Char Char Char Char Char Char Char Char Char Char Char Char Char Char Char"/>
    <w:basedOn w:val="a"/>
    <w:rsid w:val="00DC312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a">
    <w:name w:val="Παραπομπή υποσημείωσης3"/>
    <w:rsid w:val="00D27BDB"/>
    <w:rPr>
      <w:vertAlign w:val="superscript"/>
    </w:rPr>
  </w:style>
  <w:style w:type="character" w:customStyle="1" w:styleId="WW-">
    <w:name w:val="WW-Παραπομπή υποσημείωσης"/>
    <w:rsid w:val="0064358D"/>
    <w:rPr>
      <w:vertAlign w:val="superscript"/>
    </w:rPr>
  </w:style>
  <w:style w:type="character" w:customStyle="1" w:styleId="WW-FootnoteReference19">
    <w:name w:val="WW-Footnote Reference19"/>
    <w:rsid w:val="00132D7E"/>
    <w:rPr>
      <w:vertAlign w:val="superscript"/>
    </w:rPr>
  </w:style>
  <w:style w:type="character" w:customStyle="1" w:styleId="WW8Num4z3">
    <w:name w:val="WW8Num4z3"/>
    <w:rsid w:val="005956A8"/>
  </w:style>
  <w:style w:type="character" w:customStyle="1" w:styleId="WW8Num4z4">
    <w:name w:val="WW8Num4z4"/>
    <w:rsid w:val="005956A8"/>
  </w:style>
  <w:style w:type="character" w:customStyle="1" w:styleId="WW8Num4z5">
    <w:name w:val="WW8Num4z5"/>
    <w:rsid w:val="005956A8"/>
  </w:style>
  <w:style w:type="character" w:customStyle="1" w:styleId="WW8Num4z6">
    <w:name w:val="WW8Num4z6"/>
    <w:rsid w:val="005956A8"/>
  </w:style>
  <w:style w:type="character" w:customStyle="1" w:styleId="WW8Num4z7">
    <w:name w:val="WW8Num4z7"/>
    <w:rsid w:val="005956A8"/>
  </w:style>
  <w:style w:type="character" w:customStyle="1" w:styleId="WW8Num4z8">
    <w:name w:val="WW8Num4z8"/>
    <w:rsid w:val="005956A8"/>
  </w:style>
  <w:style w:type="character" w:customStyle="1" w:styleId="47">
    <w:name w:val="Προεπιλεγμένη γραμματοσειρά4"/>
    <w:rsid w:val="005956A8"/>
  </w:style>
  <w:style w:type="character" w:customStyle="1" w:styleId="WW8Num5z2">
    <w:name w:val="WW8Num5z2"/>
    <w:rsid w:val="005956A8"/>
    <w:rPr>
      <w:rFonts w:ascii="Symbol" w:hAnsi="Symbol" w:cs="Wingdings"/>
    </w:rPr>
  </w:style>
  <w:style w:type="character" w:customStyle="1" w:styleId="WW8Num5z3">
    <w:name w:val="WW8Num5z3"/>
    <w:rsid w:val="005956A8"/>
    <w:rPr>
      <w:rFonts w:ascii="Symbol" w:hAnsi="Symbol" w:cs="Symbol"/>
    </w:rPr>
  </w:style>
  <w:style w:type="character" w:customStyle="1" w:styleId="WW8Num6z2">
    <w:name w:val="WW8Num6z2"/>
    <w:rsid w:val="005956A8"/>
    <w:rPr>
      <w:rFonts w:ascii="Symbol" w:hAnsi="Symbol" w:cs="Symbol"/>
    </w:rPr>
  </w:style>
  <w:style w:type="character" w:customStyle="1" w:styleId="WW8Num6z3">
    <w:name w:val="WW8Num6z3"/>
    <w:rsid w:val="005956A8"/>
  </w:style>
  <w:style w:type="character" w:customStyle="1" w:styleId="WW8Num6z4">
    <w:name w:val="WW8Num6z4"/>
    <w:rsid w:val="005956A8"/>
  </w:style>
  <w:style w:type="character" w:customStyle="1" w:styleId="WW8Num6z5">
    <w:name w:val="WW8Num6z5"/>
    <w:rsid w:val="005956A8"/>
  </w:style>
  <w:style w:type="character" w:customStyle="1" w:styleId="WW8Num6z6">
    <w:name w:val="WW8Num6z6"/>
    <w:rsid w:val="005956A8"/>
  </w:style>
  <w:style w:type="character" w:customStyle="1" w:styleId="WW8Num6z7">
    <w:name w:val="WW8Num6z7"/>
    <w:rsid w:val="005956A8"/>
  </w:style>
  <w:style w:type="character" w:customStyle="1" w:styleId="WW8Num6z8">
    <w:name w:val="WW8Num6z8"/>
    <w:rsid w:val="005956A8"/>
  </w:style>
  <w:style w:type="character" w:customStyle="1" w:styleId="WW8Num21z4">
    <w:name w:val="WW8Num21z4"/>
    <w:rsid w:val="005956A8"/>
  </w:style>
  <w:style w:type="character" w:customStyle="1" w:styleId="WW8Num21z5">
    <w:name w:val="WW8Num21z5"/>
    <w:rsid w:val="005956A8"/>
  </w:style>
  <w:style w:type="character" w:customStyle="1" w:styleId="WW8Num21z6">
    <w:name w:val="WW8Num21z6"/>
    <w:rsid w:val="005956A8"/>
  </w:style>
  <w:style w:type="character" w:customStyle="1" w:styleId="WW8Num21z7">
    <w:name w:val="WW8Num21z7"/>
    <w:rsid w:val="005956A8"/>
  </w:style>
  <w:style w:type="character" w:customStyle="1" w:styleId="WW8Num21z8">
    <w:name w:val="WW8Num21z8"/>
    <w:rsid w:val="005956A8"/>
  </w:style>
  <w:style w:type="character" w:customStyle="1" w:styleId="WW8Num24z3">
    <w:name w:val="WW8Num24z3"/>
    <w:rsid w:val="005956A8"/>
    <w:rPr>
      <w:rFonts w:ascii="Symbol" w:hAnsi="Symbol" w:cs="Symbol"/>
    </w:rPr>
  </w:style>
  <w:style w:type="character" w:customStyle="1" w:styleId="WW8Num25z3">
    <w:name w:val="WW8Num25z3"/>
    <w:rsid w:val="005956A8"/>
  </w:style>
  <w:style w:type="character" w:customStyle="1" w:styleId="WW8Num25z4">
    <w:name w:val="WW8Num25z4"/>
    <w:rsid w:val="005956A8"/>
  </w:style>
  <w:style w:type="character" w:customStyle="1" w:styleId="WW8Num25z5">
    <w:name w:val="WW8Num25z5"/>
    <w:rsid w:val="005956A8"/>
  </w:style>
  <w:style w:type="character" w:customStyle="1" w:styleId="WW8Num25z6">
    <w:name w:val="WW8Num25z6"/>
    <w:rsid w:val="005956A8"/>
  </w:style>
  <w:style w:type="character" w:customStyle="1" w:styleId="WW8Num25z7">
    <w:name w:val="WW8Num25z7"/>
    <w:rsid w:val="005956A8"/>
  </w:style>
  <w:style w:type="character" w:customStyle="1" w:styleId="WW8Num25z8">
    <w:name w:val="WW8Num25z8"/>
    <w:rsid w:val="005956A8"/>
  </w:style>
  <w:style w:type="character" w:customStyle="1" w:styleId="WW8Num26z3">
    <w:name w:val="WW8Num26z3"/>
    <w:rsid w:val="005956A8"/>
  </w:style>
  <w:style w:type="character" w:customStyle="1" w:styleId="WW8Num26z4">
    <w:name w:val="WW8Num26z4"/>
    <w:rsid w:val="005956A8"/>
  </w:style>
  <w:style w:type="character" w:customStyle="1" w:styleId="WW8Num26z5">
    <w:name w:val="WW8Num26z5"/>
    <w:rsid w:val="005956A8"/>
  </w:style>
  <w:style w:type="character" w:customStyle="1" w:styleId="WW8Num26z6">
    <w:name w:val="WW8Num26z6"/>
    <w:rsid w:val="005956A8"/>
  </w:style>
  <w:style w:type="character" w:customStyle="1" w:styleId="WW8Num26z7">
    <w:name w:val="WW8Num26z7"/>
    <w:rsid w:val="005956A8"/>
  </w:style>
  <w:style w:type="character" w:customStyle="1" w:styleId="WW8Num26z8">
    <w:name w:val="WW8Num26z8"/>
    <w:rsid w:val="005956A8"/>
  </w:style>
  <w:style w:type="character" w:customStyle="1" w:styleId="WW8Num28z3">
    <w:name w:val="WW8Num28z3"/>
    <w:rsid w:val="005956A8"/>
  </w:style>
  <w:style w:type="character" w:customStyle="1" w:styleId="WW8Num28z4">
    <w:name w:val="WW8Num28z4"/>
    <w:rsid w:val="005956A8"/>
  </w:style>
  <w:style w:type="character" w:customStyle="1" w:styleId="WW8Num28z5">
    <w:name w:val="WW8Num28z5"/>
    <w:rsid w:val="005956A8"/>
  </w:style>
  <w:style w:type="character" w:customStyle="1" w:styleId="WW8Num28z6">
    <w:name w:val="WW8Num28z6"/>
    <w:rsid w:val="005956A8"/>
  </w:style>
  <w:style w:type="character" w:customStyle="1" w:styleId="WW8Num28z7">
    <w:name w:val="WW8Num28z7"/>
    <w:rsid w:val="005956A8"/>
  </w:style>
  <w:style w:type="character" w:customStyle="1" w:styleId="WW8Num28z8">
    <w:name w:val="WW8Num28z8"/>
    <w:rsid w:val="005956A8"/>
  </w:style>
  <w:style w:type="character" w:customStyle="1" w:styleId="WW8Num30z4">
    <w:name w:val="WW8Num30z4"/>
    <w:rsid w:val="005956A8"/>
  </w:style>
  <w:style w:type="character" w:customStyle="1" w:styleId="WW8Num30z5">
    <w:name w:val="WW8Num30z5"/>
    <w:rsid w:val="005956A8"/>
  </w:style>
  <w:style w:type="character" w:customStyle="1" w:styleId="WW8Num30z6">
    <w:name w:val="WW8Num30z6"/>
    <w:rsid w:val="005956A8"/>
  </w:style>
  <w:style w:type="character" w:customStyle="1" w:styleId="WW8Num30z7">
    <w:name w:val="WW8Num30z7"/>
    <w:rsid w:val="005956A8"/>
  </w:style>
  <w:style w:type="character" w:customStyle="1" w:styleId="WW8Num30z8">
    <w:name w:val="WW8Num30z8"/>
    <w:rsid w:val="005956A8"/>
  </w:style>
  <w:style w:type="character" w:customStyle="1" w:styleId="WW8Num33z3">
    <w:name w:val="WW8Num33z3"/>
    <w:rsid w:val="005956A8"/>
  </w:style>
  <w:style w:type="character" w:customStyle="1" w:styleId="WW8Num33z4">
    <w:name w:val="WW8Num33z4"/>
    <w:rsid w:val="005956A8"/>
  </w:style>
  <w:style w:type="character" w:customStyle="1" w:styleId="WW8Num33z5">
    <w:name w:val="WW8Num33z5"/>
    <w:rsid w:val="005956A8"/>
  </w:style>
  <w:style w:type="character" w:customStyle="1" w:styleId="WW8Num33z6">
    <w:name w:val="WW8Num33z6"/>
    <w:rsid w:val="005956A8"/>
  </w:style>
  <w:style w:type="character" w:customStyle="1" w:styleId="WW8Num33z7">
    <w:name w:val="WW8Num33z7"/>
    <w:rsid w:val="005956A8"/>
  </w:style>
  <w:style w:type="character" w:customStyle="1" w:styleId="WW8Num33z8">
    <w:name w:val="WW8Num33z8"/>
    <w:rsid w:val="005956A8"/>
  </w:style>
  <w:style w:type="character" w:customStyle="1" w:styleId="WW8Num34z3">
    <w:name w:val="WW8Num34z3"/>
    <w:rsid w:val="005956A8"/>
  </w:style>
  <w:style w:type="character" w:customStyle="1" w:styleId="WW8Num34z4">
    <w:name w:val="WW8Num34z4"/>
    <w:rsid w:val="005956A8"/>
  </w:style>
  <w:style w:type="character" w:customStyle="1" w:styleId="WW8Num34z5">
    <w:name w:val="WW8Num34z5"/>
    <w:rsid w:val="005956A8"/>
  </w:style>
  <w:style w:type="character" w:customStyle="1" w:styleId="WW8Num34z6">
    <w:name w:val="WW8Num34z6"/>
    <w:rsid w:val="005956A8"/>
  </w:style>
  <w:style w:type="character" w:customStyle="1" w:styleId="WW8Num34z7">
    <w:name w:val="WW8Num34z7"/>
    <w:rsid w:val="005956A8"/>
  </w:style>
  <w:style w:type="character" w:customStyle="1" w:styleId="WW8Num34z8">
    <w:name w:val="WW8Num34z8"/>
    <w:rsid w:val="005956A8"/>
  </w:style>
  <w:style w:type="character" w:customStyle="1" w:styleId="CharChar1">
    <w:name w:val="Char Char1"/>
    <w:rsid w:val="005956A8"/>
    <w:rPr>
      <w:sz w:val="24"/>
      <w:szCs w:val="24"/>
      <w:lang w:val="en-GB"/>
    </w:rPr>
  </w:style>
  <w:style w:type="character" w:customStyle="1" w:styleId="CharChar">
    <w:name w:val="Char Char"/>
    <w:rsid w:val="005956A8"/>
    <w:rPr>
      <w:sz w:val="24"/>
      <w:szCs w:val="24"/>
    </w:rPr>
  </w:style>
  <w:style w:type="character" w:customStyle="1" w:styleId="CharChar2">
    <w:name w:val="Char Char2"/>
    <w:rsid w:val="005956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20">
    <w:name w:val="Char Char2"/>
    <w:rsid w:val="005956A8"/>
    <w:rPr>
      <w:rFonts w:ascii="Calibri" w:eastAsia="Times New Roman" w:hAnsi="Calibri" w:cs="Calibri"/>
      <w:b/>
      <w:i/>
      <w:sz w:val="26"/>
    </w:rPr>
  </w:style>
  <w:style w:type="character" w:customStyle="1" w:styleId="CharChar0">
    <w:name w:val="Char Char"/>
    <w:rsid w:val="005956A8"/>
    <w:rPr>
      <w:sz w:val="24"/>
    </w:rPr>
  </w:style>
  <w:style w:type="character" w:customStyle="1" w:styleId="CharChar10">
    <w:name w:val="Char Char1"/>
    <w:rsid w:val="005956A8"/>
    <w:rPr>
      <w:sz w:val="24"/>
      <w:lang w:val="en-GB"/>
    </w:rPr>
  </w:style>
  <w:style w:type="character" w:customStyle="1" w:styleId="WWCharLFO14LVL1">
    <w:name w:val="WW_CharLFO14LVL1"/>
    <w:rsid w:val="005956A8"/>
    <w:rPr>
      <w:b/>
    </w:rPr>
  </w:style>
  <w:style w:type="character" w:customStyle="1" w:styleId="WWCharLFO13LVL9">
    <w:name w:val="WW_CharLFO13LVL9"/>
    <w:rsid w:val="005956A8"/>
    <w:rPr>
      <w:rFonts w:ascii="Wingdings" w:hAnsi="Wingdings" w:cs="Wingdings"/>
    </w:rPr>
  </w:style>
  <w:style w:type="character" w:customStyle="1" w:styleId="WWCharLFO13LVL8">
    <w:name w:val="WW_CharLFO13LVL8"/>
    <w:rsid w:val="005956A8"/>
    <w:rPr>
      <w:rFonts w:ascii="Courier New" w:eastAsia="Courier New" w:hAnsi="Courier New" w:cs="Courier New"/>
    </w:rPr>
  </w:style>
  <w:style w:type="character" w:customStyle="1" w:styleId="WWCharLFO13LVL7">
    <w:name w:val="WW_CharLFO13LVL7"/>
    <w:rsid w:val="005956A8"/>
    <w:rPr>
      <w:rFonts w:ascii="Symbol" w:hAnsi="Symbol" w:cs="Symbol"/>
    </w:rPr>
  </w:style>
  <w:style w:type="character" w:customStyle="1" w:styleId="WWCharLFO13LVL6">
    <w:name w:val="WW_CharLFO13LVL6"/>
    <w:rsid w:val="005956A8"/>
    <w:rPr>
      <w:rFonts w:ascii="Wingdings" w:hAnsi="Wingdings" w:cs="Wingdings"/>
    </w:rPr>
  </w:style>
  <w:style w:type="character" w:customStyle="1" w:styleId="WWCharLFO13LVL5">
    <w:name w:val="WW_CharLFO13LVL5"/>
    <w:rsid w:val="005956A8"/>
    <w:rPr>
      <w:rFonts w:ascii="Courier New" w:eastAsia="Courier New" w:hAnsi="Courier New" w:cs="Courier New"/>
    </w:rPr>
  </w:style>
  <w:style w:type="character" w:customStyle="1" w:styleId="WWCharLFO13LVL4">
    <w:name w:val="WW_CharLFO13LVL4"/>
    <w:rsid w:val="005956A8"/>
    <w:rPr>
      <w:rFonts w:ascii="Symbol" w:hAnsi="Symbol" w:cs="Symbol"/>
    </w:rPr>
  </w:style>
  <w:style w:type="character" w:customStyle="1" w:styleId="WWCharLFO13LVL3">
    <w:name w:val="WW_CharLFO13LVL3"/>
    <w:rsid w:val="005956A8"/>
    <w:rPr>
      <w:rFonts w:ascii="Wingdings" w:hAnsi="Wingdings" w:cs="Wingdings"/>
    </w:rPr>
  </w:style>
  <w:style w:type="character" w:customStyle="1" w:styleId="WWCharLFO13LVL2">
    <w:name w:val="WW_CharLFO13LVL2"/>
    <w:rsid w:val="005956A8"/>
    <w:rPr>
      <w:rFonts w:ascii="Courier New" w:eastAsia="Courier New" w:hAnsi="Courier New" w:cs="Courier New"/>
    </w:rPr>
  </w:style>
  <w:style w:type="character" w:customStyle="1" w:styleId="WWCharLFO13LVL1">
    <w:name w:val="WW_CharLFO13LVL1"/>
    <w:rsid w:val="005956A8"/>
    <w:rPr>
      <w:rFonts w:ascii="Symbol" w:hAnsi="Symbol" w:cs="Symbol"/>
    </w:rPr>
  </w:style>
  <w:style w:type="character" w:customStyle="1" w:styleId="WWCharLFO12LVL9">
    <w:name w:val="WW_CharLFO12LVL9"/>
    <w:rsid w:val="005956A8"/>
    <w:rPr>
      <w:rFonts w:ascii="Wingdings" w:hAnsi="Wingdings" w:cs="Wingdings"/>
    </w:rPr>
  </w:style>
  <w:style w:type="character" w:customStyle="1" w:styleId="WWCharLFO12LVL8">
    <w:name w:val="WW_CharLFO12LVL8"/>
    <w:rsid w:val="005956A8"/>
    <w:rPr>
      <w:rFonts w:ascii="Courier New" w:eastAsia="Courier New" w:hAnsi="Courier New" w:cs="Courier New"/>
    </w:rPr>
  </w:style>
  <w:style w:type="character" w:customStyle="1" w:styleId="WWCharLFO12LVL7">
    <w:name w:val="WW_CharLFO12LVL7"/>
    <w:rsid w:val="005956A8"/>
    <w:rPr>
      <w:rFonts w:ascii="Symbol" w:hAnsi="Symbol" w:cs="Symbol"/>
    </w:rPr>
  </w:style>
  <w:style w:type="character" w:customStyle="1" w:styleId="WWCharLFO12LVL6">
    <w:name w:val="WW_CharLFO12LVL6"/>
    <w:rsid w:val="005956A8"/>
    <w:rPr>
      <w:rFonts w:ascii="Wingdings" w:hAnsi="Wingdings" w:cs="Wingdings"/>
    </w:rPr>
  </w:style>
  <w:style w:type="character" w:customStyle="1" w:styleId="WWCharLFO12LVL5">
    <w:name w:val="WW_CharLFO12LVL5"/>
    <w:rsid w:val="005956A8"/>
    <w:rPr>
      <w:rFonts w:ascii="Courier New" w:eastAsia="Courier New" w:hAnsi="Courier New" w:cs="Courier New"/>
    </w:rPr>
  </w:style>
  <w:style w:type="character" w:customStyle="1" w:styleId="WWCharLFO12LVL4">
    <w:name w:val="WW_CharLFO12LVL4"/>
    <w:rsid w:val="005956A8"/>
    <w:rPr>
      <w:rFonts w:ascii="Symbol" w:hAnsi="Symbol" w:cs="Symbol"/>
    </w:rPr>
  </w:style>
  <w:style w:type="character" w:customStyle="1" w:styleId="WWCharLFO12LVL3">
    <w:name w:val="WW_CharLFO12LVL3"/>
    <w:rsid w:val="005956A8"/>
    <w:rPr>
      <w:rFonts w:ascii="Wingdings" w:hAnsi="Wingdings" w:cs="Wingdings"/>
    </w:rPr>
  </w:style>
  <w:style w:type="character" w:customStyle="1" w:styleId="WWCharLFO12LVL2">
    <w:name w:val="WW_CharLFO12LVL2"/>
    <w:rsid w:val="005956A8"/>
    <w:rPr>
      <w:rFonts w:ascii="Courier New" w:eastAsia="Courier New" w:hAnsi="Courier New" w:cs="Courier New"/>
    </w:rPr>
  </w:style>
  <w:style w:type="character" w:customStyle="1" w:styleId="WWCharLFO12LVL1">
    <w:name w:val="WW_CharLFO12LVL1"/>
    <w:rsid w:val="005956A8"/>
    <w:rPr>
      <w:rFonts w:ascii="Symbol" w:hAnsi="Symbol" w:cs="Symbol"/>
    </w:rPr>
  </w:style>
  <w:style w:type="character" w:customStyle="1" w:styleId="WWCharLFO11LVL9">
    <w:name w:val="WW_CharLFO11LVL9"/>
    <w:rsid w:val="005956A8"/>
    <w:rPr>
      <w:rFonts w:ascii="Wingdings" w:hAnsi="Wingdings" w:cs="Wingdings"/>
    </w:rPr>
  </w:style>
  <w:style w:type="character" w:customStyle="1" w:styleId="WWCharLFO11LVL8">
    <w:name w:val="WW_CharLFO11LVL8"/>
    <w:rsid w:val="005956A8"/>
    <w:rPr>
      <w:rFonts w:ascii="Courier New" w:eastAsia="Courier New" w:hAnsi="Courier New" w:cs="Courier New"/>
    </w:rPr>
  </w:style>
  <w:style w:type="character" w:customStyle="1" w:styleId="WWCharLFO11LVL7">
    <w:name w:val="WW_CharLFO11LVL7"/>
    <w:rsid w:val="005956A8"/>
    <w:rPr>
      <w:rFonts w:ascii="Symbol" w:hAnsi="Symbol" w:cs="Symbol"/>
    </w:rPr>
  </w:style>
  <w:style w:type="character" w:customStyle="1" w:styleId="WWCharLFO11LVL6">
    <w:name w:val="WW_CharLFO11LVL6"/>
    <w:rsid w:val="005956A8"/>
    <w:rPr>
      <w:rFonts w:ascii="Wingdings" w:hAnsi="Wingdings" w:cs="Wingdings"/>
    </w:rPr>
  </w:style>
  <w:style w:type="character" w:customStyle="1" w:styleId="WWCharLFO11LVL5">
    <w:name w:val="WW_CharLFO11LVL5"/>
    <w:rsid w:val="005956A8"/>
    <w:rPr>
      <w:rFonts w:ascii="Courier New" w:eastAsia="Courier New" w:hAnsi="Courier New" w:cs="Courier New"/>
    </w:rPr>
  </w:style>
  <w:style w:type="character" w:customStyle="1" w:styleId="WWCharLFO11LVL4">
    <w:name w:val="WW_CharLFO11LVL4"/>
    <w:rsid w:val="005956A8"/>
    <w:rPr>
      <w:rFonts w:ascii="Symbol" w:hAnsi="Symbol" w:cs="Symbol"/>
    </w:rPr>
  </w:style>
  <w:style w:type="character" w:customStyle="1" w:styleId="WWCharLFO11LVL3">
    <w:name w:val="WW_CharLFO11LVL3"/>
    <w:rsid w:val="005956A8"/>
    <w:rPr>
      <w:rFonts w:ascii="Wingdings" w:hAnsi="Wingdings" w:cs="Wingdings"/>
    </w:rPr>
  </w:style>
  <w:style w:type="character" w:customStyle="1" w:styleId="WWCharLFO11LVL2">
    <w:name w:val="WW_CharLFO11LVL2"/>
    <w:rsid w:val="005956A8"/>
    <w:rPr>
      <w:rFonts w:ascii="Courier New" w:eastAsia="Courier New" w:hAnsi="Courier New" w:cs="Courier New"/>
    </w:rPr>
  </w:style>
  <w:style w:type="character" w:customStyle="1" w:styleId="WWCharLFO11LVL1">
    <w:name w:val="WW_CharLFO11LVL1"/>
    <w:rsid w:val="005956A8"/>
    <w:rPr>
      <w:rFonts w:ascii="Symbol" w:hAnsi="Symbol" w:cs="Symbol"/>
    </w:rPr>
  </w:style>
  <w:style w:type="character" w:customStyle="1" w:styleId="WWCharLFO9LVL9">
    <w:name w:val="WW_CharLFO9LVL9"/>
    <w:rsid w:val="005956A8"/>
    <w:rPr>
      <w:rFonts w:ascii="Wingdings" w:hAnsi="Wingdings" w:cs="Wingdings"/>
    </w:rPr>
  </w:style>
  <w:style w:type="character" w:customStyle="1" w:styleId="WWCharLFO9LVL8">
    <w:name w:val="WW_CharLFO9LVL8"/>
    <w:rsid w:val="005956A8"/>
    <w:rPr>
      <w:rFonts w:ascii="Courier New" w:eastAsia="Courier New" w:hAnsi="Courier New" w:cs="Courier New"/>
    </w:rPr>
  </w:style>
  <w:style w:type="character" w:customStyle="1" w:styleId="WWCharLFO9LVL7">
    <w:name w:val="WW_CharLFO9LVL7"/>
    <w:rsid w:val="005956A8"/>
    <w:rPr>
      <w:rFonts w:ascii="Symbol" w:hAnsi="Symbol" w:cs="Symbol"/>
    </w:rPr>
  </w:style>
  <w:style w:type="character" w:customStyle="1" w:styleId="WWCharLFO9LVL6">
    <w:name w:val="WW_CharLFO9LVL6"/>
    <w:rsid w:val="005956A8"/>
    <w:rPr>
      <w:rFonts w:ascii="Wingdings" w:hAnsi="Wingdings" w:cs="Wingdings"/>
    </w:rPr>
  </w:style>
  <w:style w:type="character" w:customStyle="1" w:styleId="WWCharLFO9LVL5">
    <w:name w:val="WW_CharLFO9LVL5"/>
    <w:rsid w:val="005956A8"/>
    <w:rPr>
      <w:rFonts w:ascii="Courier New" w:eastAsia="Courier New" w:hAnsi="Courier New" w:cs="Courier New"/>
    </w:rPr>
  </w:style>
  <w:style w:type="character" w:customStyle="1" w:styleId="WWCharLFO9LVL4">
    <w:name w:val="WW_CharLFO9LVL4"/>
    <w:rsid w:val="005956A8"/>
    <w:rPr>
      <w:rFonts w:ascii="Symbol" w:hAnsi="Symbol" w:cs="Symbol"/>
    </w:rPr>
  </w:style>
  <w:style w:type="character" w:customStyle="1" w:styleId="WWCharLFO9LVL3">
    <w:name w:val="WW_CharLFO9LVL3"/>
    <w:rsid w:val="005956A8"/>
    <w:rPr>
      <w:rFonts w:ascii="Wingdings" w:hAnsi="Wingdings" w:cs="Wingdings"/>
    </w:rPr>
  </w:style>
  <w:style w:type="character" w:customStyle="1" w:styleId="WWCharLFO9LVL2">
    <w:name w:val="WW_CharLFO9LVL2"/>
    <w:rsid w:val="005956A8"/>
    <w:rPr>
      <w:rFonts w:ascii="Courier New" w:eastAsia="Courier New" w:hAnsi="Courier New" w:cs="Courier New"/>
    </w:rPr>
  </w:style>
  <w:style w:type="character" w:customStyle="1" w:styleId="WWCharLFO9LVL1">
    <w:name w:val="WW_CharLFO9LVL1"/>
    <w:rsid w:val="005956A8"/>
    <w:rPr>
      <w:rFonts w:ascii="Arial" w:eastAsia="Arial" w:hAnsi="Arial" w:cs="Arial"/>
    </w:rPr>
  </w:style>
  <w:style w:type="character" w:customStyle="1" w:styleId="WWCharLFO8LVL9">
    <w:name w:val="WW_CharLFO8LVL9"/>
    <w:rsid w:val="005956A8"/>
    <w:rPr>
      <w:rFonts w:ascii="Wingdings" w:hAnsi="Wingdings" w:cs="Wingdings"/>
    </w:rPr>
  </w:style>
  <w:style w:type="character" w:customStyle="1" w:styleId="WWCharLFO8LVL8">
    <w:name w:val="WW_CharLFO8LVL8"/>
    <w:rsid w:val="005956A8"/>
    <w:rPr>
      <w:rFonts w:ascii="Courier New" w:eastAsia="Courier New" w:hAnsi="Courier New" w:cs="Courier New"/>
    </w:rPr>
  </w:style>
  <w:style w:type="character" w:customStyle="1" w:styleId="WWCharLFO8LVL7">
    <w:name w:val="WW_CharLFO8LVL7"/>
    <w:rsid w:val="005956A8"/>
    <w:rPr>
      <w:rFonts w:ascii="Symbol" w:hAnsi="Symbol" w:cs="Symbol"/>
    </w:rPr>
  </w:style>
  <w:style w:type="character" w:customStyle="1" w:styleId="WWCharLFO8LVL6">
    <w:name w:val="WW_CharLFO8LVL6"/>
    <w:rsid w:val="005956A8"/>
    <w:rPr>
      <w:rFonts w:ascii="Wingdings" w:hAnsi="Wingdings" w:cs="Wingdings"/>
    </w:rPr>
  </w:style>
  <w:style w:type="character" w:customStyle="1" w:styleId="WWCharLFO8LVL5">
    <w:name w:val="WW_CharLFO8LVL5"/>
    <w:rsid w:val="005956A8"/>
    <w:rPr>
      <w:rFonts w:ascii="Courier New" w:eastAsia="Courier New" w:hAnsi="Courier New" w:cs="Courier New"/>
    </w:rPr>
  </w:style>
  <w:style w:type="character" w:customStyle="1" w:styleId="WWCharLFO8LVL4">
    <w:name w:val="WW_CharLFO8LVL4"/>
    <w:rsid w:val="005956A8"/>
    <w:rPr>
      <w:rFonts w:ascii="Symbol" w:hAnsi="Symbol" w:cs="Symbol"/>
    </w:rPr>
  </w:style>
  <w:style w:type="character" w:customStyle="1" w:styleId="WWCharLFO8LVL3">
    <w:name w:val="WW_CharLFO8LVL3"/>
    <w:rsid w:val="005956A8"/>
    <w:rPr>
      <w:rFonts w:ascii="Wingdings" w:hAnsi="Wingdings" w:cs="Wingdings"/>
    </w:rPr>
  </w:style>
  <w:style w:type="character" w:customStyle="1" w:styleId="WWCharLFO8LVL2">
    <w:name w:val="WW_CharLFO8LVL2"/>
    <w:rsid w:val="005956A8"/>
    <w:rPr>
      <w:rFonts w:ascii="Courier New" w:eastAsia="Courier New" w:hAnsi="Courier New" w:cs="Courier New"/>
    </w:rPr>
  </w:style>
  <w:style w:type="character" w:customStyle="1" w:styleId="WWCharLFO8LVL1">
    <w:name w:val="WW_CharLFO8LVL1"/>
    <w:rsid w:val="005956A8"/>
    <w:rPr>
      <w:rFonts w:ascii="Symbol" w:hAnsi="Symbol" w:cs="Symbol"/>
    </w:rPr>
  </w:style>
  <w:style w:type="character" w:customStyle="1" w:styleId="WWCharLFO6LVL9">
    <w:name w:val="WW_CharLFO6LVL9"/>
    <w:rsid w:val="005956A8"/>
    <w:rPr>
      <w:rFonts w:ascii="Wingdings" w:hAnsi="Wingdings" w:cs="Wingdings"/>
    </w:rPr>
  </w:style>
  <w:style w:type="character" w:customStyle="1" w:styleId="WWCharLFO6LVL8">
    <w:name w:val="WW_CharLFO6LVL8"/>
    <w:rsid w:val="005956A8"/>
    <w:rPr>
      <w:rFonts w:ascii="Courier New" w:hAnsi="Courier New" w:cs="Courier New"/>
    </w:rPr>
  </w:style>
  <w:style w:type="character" w:customStyle="1" w:styleId="WWCharLFO6LVL7">
    <w:name w:val="WW_CharLFO6LVL7"/>
    <w:rsid w:val="005956A8"/>
    <w:rPr>
      <w:rFonts w:ascii="Symbol" w:hAnsi="Symbol" w:cs="Symbol"/>
    </w:rPr>
  </w:style>
  <w:style w:type="character" w:customStyle="1" w:styleId="WWCharLFO6LVL6">
    <w:name w:val="WW_CharLFO6LVL6"/>
    <w:rsid w:val="005956A8"/>
    <w:rPr>
      <w:rFonts w:ascii="Wingdings" w:hAnsi="Wingdings" w:cs="Wingdings"/>
    </w:rPr>
  </w:style>
  <w:style w:type="character" w:customStyle="1" w:styleId="WWCharLFO6LVL5">
    <w:name w:val="WW_CharLFO6LVL5"/>
    <w:rsid w:val="005956A8"/>
    <w:rPr>
      <w:rFonts w:ascii="Courier New" w:hAnsi="Courier New" w:cs="Courier New"/>
    </w:rPr>
  </w:style>
  <w:style w:type="character" w:customStyle="1" w:styleId="WWCharLFO6LVL4">
    <w:name w:val="WW_CharLFO6LVL4"/>
    <w:rsid w:val="005956A8"/>
    <w:rPr>
      <w:rFonts w:ascii="Symbol" w:hAnsi="Symbol" w:cs="Symbol"/>
    </w:rPr>
  </w:style>
  <w:style w:type="character" w:customStyle="1" w:styleId="WWCharLFO6LVL3">
    <w:name w:val="WW_CharLFO6LVL3"/>
    <w:rsid w:val="005956A8"/>
    <w:rPr>
      <w:rFonts w:ascii="Wingdings" w:hAnsi="Wingdings" w:cs="Wingdings"/>
    </w:rPr>
  </w:style>
  <w:style w:type="character" w:customStyle="1" w:styleId="WWCharLFO6LVL2">
    <w:name w:val="WW_CharLFO6LVL2"/>
    <w:rsid w:val="005956A8"/>
    <w:rPr>
      <w:rFonts w:ascii="Courier New" w:hAnsi="Courier New" w:cs="Courier New"/>
    </w:rPr>
  </w:style>
  <w:style w:type="character" w:customStyle="1" w:styleId="WWCharLFO6LVL1">
    <w:name w:val="WW_CharLFO6LVL1"/>
    <w:rsid w:val="005956A8"/>
    <w:rPr>
      <w:rFonts w:ascii="Symbol" w:hAnsi="Symbol" w:cs="Symbol"/>
    </w:rPr>
  </w:style>
  <w:style w:type="character" w:customStyle="1" w:styleId="WWCharLFO5LVL9">
    <w:name w:val="WW_CharLFO5LVL9"/>
    <w:rsid w:val="005956A8"/>
    <w:rPr>
      <w:rFonts w:ascii="Wingdings" w:hAnsi="Wingdings" w:cs="Wingdings"/>
    </w:rPr>
  </w:style>
  <w:style w:type="character" w:customStyle="1" w:styleId="WWCharLFO5LVL8">
    <w:name w:val="WW_CharLFO5LVL8"/>
    <w:rsid w:val="005956A8"/>
    <w:rPr>
      <w:rFonts w:ascii="Courier New" w:hAnsi="Courier New" w:cs="Courier New"/>
    </w:rPr>
  </w:style>
  <w:style w:type="character" w:customStyle="1" w:styleId="WWCharLFO5LVL7">
    <w:name w:val="WW_CharLFO5LVL7"/>
    <w:rsid w:val="005956A8"/>
    <w:rPr>
      <w:rFonts w:ascii="Symbol" w:hAnsi="Symbol" w:cs="Symbol"/>
    </w:rPr>
  </w:style>
  <w:style w:type="character" w:customStyle="1" w:styleId="WWCharLFO5LVL6">
    <w:name w:val="WW_CharLFO5LVL6"/>
    <w:rsid w:val="005956A8"/>
    <w:rPr>
      <w:rFonts w:ascii="Wingdings" w:hAnsi="Wingdings" w:cs="Wingdings"/>
    </w:rPr>
  </w:style>
  <w:style w:type="character" w:customStyle="1" w:styleId="WWCharLFO5LVL5">
    <w:name w:val="WW_CharLFO5LVL5"/>
    <w:rsid w:val="005956A8"/>
    <w:rPr>
      <w:rFonts w:ascii="Courier New" w:hAnsi="Courier New" w:cs="Courier New"/>
    </w:rPr>
  </w:style>
  <w:style w:type="character" w:customStyle="1" w:styleId="WWCharLFO5LVL4">
    <w:name w:val="WW_CharLFO5LVL4"/>
    <w:rsid w:val="005956A8"/>
    <w:rPr>
      <w:rFonts w:ascii="Symbol" w:hAnsi="Symbol" w:cs="Symbol"/>
    </w:rPr>
  </w:style>
  <w:style w:type="character" w:customStyle="1" w:styleId="WWCharLFO5LVL3">
    <w:name w:val="WW_CharLFO5LVL3"/>
    <w:rsid w:val="005956A8"/>
    <w:rPr>
      <w:rFonts w:ascii="Wingdings" w:hAnsi="Wingdings" w:cs="Wingdings"/>
    </w:rPr>
  </w:style>
  <w:style w:type="character" w:customStyle="1" w:styleId="WWCharLFO5LVL2">
    <w:name w:val="WW_CharLFO5LVL2"/>
    <w:rsid w:val="005956A8"/>
    <w:rPr>
      <w:rFonts w:ascii="Courier New" w:hAnsi="Courier New" w:cs="Courier New"/>
    </w:rPr>
  </w:style>
  <w:style w:type="character" w:customStyle="1" w:styleId="WWCharLFO5LVL1">
    <w:name w:val="WW_CharLFO5LVL1"/>
    <w:rsid w:val="005956A8"/>
    <w:rPr>
      <w:rFonts w:ascii="Symbol" w:hAnsi="Symbol" w:cs="Symbol"/>
    </w:rPr>
  </w:style>
  <w:style w:type="character" w:customStyle="1" w:styleId="WWCharLFO4LVL9">
    <w:name w:val="WW_CharLFO4LVL9"/>
    <w:rsid w:val="005956A8"/>
    <w:rPr>
      <w:rFonts w:ascii="Wingdings" w:hAnsi="Wingdings" w:cs="Wingdings"/>
    </w:rPr>
  </w:style>
  <w:style w:type="character" w:customStyle="1" w:styleId="WWCharLFO4LVL8">
    <w:name w:val="WW_CharLFO4LVL8"/>
    <w:rsid w:val="005956A8"/>
    <w:rPr>
      <w:rFonts w:ascii="Courier New" w:eastAsia="Courier New" w:hAnsi="Courier New" w:cs="Courier New"/>
    </w:rPr>
  </w:style>
  <w:style w:type="character" w:customStyle="1" w:styleId="WWCharLFO4LVL7">
    <w:name w:val="WW_CharLFO4LVL7"/>
    <w:rsid w:val="005956A8"/>
    <w:rPr>
      <w:rFonts w:ascii="Symbol" w:hAnsi="Symbol" w:cs="Symbol"/>
    </w:rPr>
  </w:style>
  <w:style w:type="character" w:customStyle="1" w:styleId="WWCharLFO4LVL6">
    <w:name w:val="WW_CharLFO4LVL6"/>
    <w:rsid w:val="005956A8"/>
    <w:rPr>
      <w:rFonts w:ascii="Wingdings" w:hAnsi="Wingdings" w:cs="Wingdings"/>
    </w:rPr>
  </w:style>
  <w:style w:type="character" w:customStyle="1" w:styleId="WWCharLFO4LVL5">
    <w:name w:val="WW_CharLFO4LVL5"/>
    <w:rsid w:val="005956A8"/>
    <w:rPr>
      <w:rFonts w:ascii="Courier New" w:eastAsia="Courier New" w:hAnsi="Courier New" w:cs="Courier New"/>
    </w:rPr>
  </w:style>
  <w:style w:type="character" w:customStyle="1" w:styleId="WWCharLFO4LVL4">
    <w:name w:val="WW_CharLFO4LVL4"/>
    <w:rsid w:val="005956A8"/>
    <w:rPr>
      <w:rFonts w:ascii="Symbol" w:hAnsi="Symbol" w:cs="Symbol"/>
    </w:rPr>
  </w:style>
  <w:style w:type="character" w:customStyle="1" w:styleId="WWCharLFO4LVL3">
    <w:name w:val="WW_CharLFO4LVL3"/>
    <w:rsid w:val="005956A8"/>
    <w:rPr>
      <w:rFonts w:ascii="Wingdings" w:hAnsi="Wingdings" w:cs="Wingdings"/>
    </w:rPr>
  </w:style>
  <w:style w:type="character" w:customStyle="1" w:styleId="WWCharLFO4LVL2">
    <w:name w:val="WW_CharLFO4LVL2"/>
    <w:rsid w:val="005956A8"/>
    <w:rPr>
      <w:rFonts w:ascii="Courier New" w:eastAsia="Courier New" w:hAnsi="Courier New" w:cs="Courier New"/>
    </w:rPr>
  </w:style>
  <w:style w:type="character" w:customStyle="1" w:styleId="WWCharLFO4LVL1">
    <w:name w:val="WW_CharLFO4LVL1"/>
    <w:rsid w:val="005956A8"/>
    <w:rPr>
      <w:rFonts w:ascii="Symbol" w:hAnsi="Symbol" w:cs="Symbol"/>
    </w:rPr>
  </w:style>
  <w:style w:type="character" w:customStyle="1" w:styleId="WWCharLFO3LVL9">
    <w:name w:val="WW_CharLFO3LVL9"/>
    <w:rsid w:val="005956A8"/>
    <w:rPr>
      <w:rFonts w:ascii="Wingdings" w:hAnsi="Wingdings" w:cs="Wingdings"/>
    </w:rPr>
  </w:style>
  <w:style w:type="character" w:customStyle="1" w:styleId="WWCharLFO3LVL8">
    <w:name w:val="WW_CharLFO3LVL8"/>
    <w:rsid w:val="005956A8"/>
    <w:rPr>
      <w:rFonts w:ascii="Courier New" w:eastAsia="Courier New" w:hAnsi="Courier New" w:cs="Courier New"/>
    </w:rPr>
  </w:style>
  <w:style w:type="character" w:customStyle="1" w:styleId="WWCharLFO3LVL7">
    <w:name w:val="WW_CharLFO3LVL7"/>
    <w:rsid w:val="005956A8"/>
    <w:rPr>
      <w:rFonts w:ascii="Symbol" w:hAnsi="Symbol" w:cs="Symbol"/>
    </w:rPr>
  </w:style>
  <w:style w:type="character" w:customStyle="1" w:styleId="WWCharLFO3LVL6">
    <w:name w:val="WW_CharLFO3LVL6"/>
    <w:rsid w:val="005956A8"/>
    <w:rPr>
      <w:rFonts w:ascii="Wingdings" w:hAnsi="Wingdings" w:cs="Wingdings"/>
    </w:rPr>
  </w:style>
  <w:style w:type="character" w:customStyle="1" w:styleId="WWCharLFO3LVL5">
    <w:name w:val="WW_CharLFO3LVL5"/>
    <w:rsid w:val="005956A8"/>
    <w:rPr>
      <w:rFonts w:ascii="Courier New" w:eastAsia="Courier New" w:hAnsi="Courier New" w:cs="Courier New"/>
    </w:rPr>
  </w:style>
  <w:style w:type="character" w:customStyle="1" w:styleId="WWCharLFO3LVL4">
    <w:name w:val="WW_CharLFO3LVL4"/>
    <w:rsid w:val="005956A8"/>
    <w:rPr>
      <w:rFonts w:ascii="Symbol" w:hAnsi="Symbol" w:cs="Symbol"/>
    </w:rPr>
  </w:style>
  <w:style w:type="character" w:customStyle="1" w:styleId="WWCharLFO3LVL3">
    <w:name w:val="WW_CharLFO3LVL3"/>
    <w:rsid w:val="005956A8"/>
    <w:rPr>
      <w:rFonts w:ascii="Wingdings" w:hAnsi="Wingdings" w:cs="Wingdings"/>
    </w:rPr>
  </w:style>
  <w:style w:type="character" w:customStyle="1" w:styleId="WWCharLFO3LVL2">
    <w:name w:val="WW_CharLFO3LVL2"/>
    <w:rsid w:val="005956A8"/>
    <w:rPr>
      <w:rFonts w:ascii="Courier New" w:eastAsia="Courier New" w:hAnsi="Courier New" w:cs="Courier New"/>
    </w:rPr>
  </w:style>
  <w:style w:type="character" w:customStyle="1" w:styleId="WWCharLFO3LVL1">
    <w:name w:val="WW_CharLFO3LVL1"/>
    <w:rsid w:val="005956A8"/>
    <w:rPr>
      <w:rFonts w:ascii="Symbol" w:hAnsi="Symbol" w:cs="Symbol"/>
    </w:rPr>
  </w:style>
  <w:style w:type="character" w:customStyle="1" w:styleId="WWCharLFO1LVL9">
    <w:name w:val="WW_CharLFO1LVL9"/>
    <w:rsid w:val="005956A8"/>
    <w:rPr>
      <w:rFonts w:ascii="Wingdings" w:hAnsi="Wingdings" w:cs="Wingdings"/>
    </w:rPr>
  </w:style>
  <w:style w:type="character" w:customStyle="1" w:styleId="WWCharLFO1LVL8">
    <w:name w:val="WW_CharLFO1LVL8"/>
    <w:rsid w:val="005956A8"/>
    <w:rPr>
      <w:rFonts w:ascii="Courier New" w:eastAsia="Courier New" w:hAnsi="Courier New" w:cs="Courier New"/>
    </w:rPr>
  </w:style>
  <w:style w:type="character" w:customStyle="1" w:styleId="WWCharLFO1LVL7">
    <w:name w:val="WW_CharLFO1LVL7"/>
    <w:rsid w:val="005956A8"/>
    <w:rPr>
      <w:rFonts w:ascii="Symbol" w:hAnsi="Symbol" w:cs="Symbol"/>
    </w:rPr>
  </w:style>
  <w:style w:type="character" w:customStyle="1" w:styleId="WWCharLFO1LVL6">
    <w:name w:val="WW_CharLFO1LVL6"/>
    <w:rsid w:val="005956A8"/>
    <w:rPr>
      <w:rFonts w:ascii="Wingdings" w:hAnsi="Wingdings" w:cs="Wingdings"/>
    </w:rPr>
  </w:style>
  <w:style w:type="character" w:customStyle="1" w:styleId="WWCharLFO1LVL5">
    <w:name w:val="WW_CharLFO1LVL5"/>
    <w:rsid w:val="005956A8"/>
    <w:rPr>
      <w:rFonts w:ascii="Courier New" w:eastAsia="Courier New" w:hAnsi="Courier New" w:cs="Courier New"/>
    </w:rPr>
  </w:style>
  <w:style w:type="character" w:customStyle="1" w:styleId="WWCharLFO1LVL4">
    <w:name w:val="WW_CharLFO1LVL4"/>
    <w:rsid w:val="005956A8"/>
    <w:rPr>
      <w:rFonts w:ascii="Symbol" w:hAnsi="Symbol" w:cs="Symbol"/>
    </w:rPr>
  </w:style>
  <w:style w:type="character" w:customStyle="1" w:styleId="WWCharLFO1LVL3">
    <w:name w:val="WW_CharLFO1LVL3"/>
    <w:rsid w:val="005956A8"/>
    <w:rPr>
      <w:rFonts w:ascii="Wingdings" w:hAnsi="Wingdings" w:cs="Wingdings"/>
    </w:rPr>
  </w:style>
  <w:style w:type="character" w:customStyle="1" w:styleId="WWCharLFO1LVL2">
    <w:name w:val="WW_CharLFO1LVL2"/>
    <w:rsid w:val="005956A8"/>
    <w:rPr>
      <w:rFonts w:ascii="Courier New" w:eastAsia="Courier New" w:hAnsi="Courier New" w:cs="Courier New"/>
    </w:rPr>
  </w:style>
  <w:style w:type="character" w:customStyle="1" w:styleId="WWCharLFO1LVL1">
    <w:name w:val="WW_CharLFO1LVL1"/>
    <w:rsid w:val="005956A8"/>
    <w:rPr>
      <w:rFonts w:ascii="Symbol" w:hAnsi="Symbol" w:cs="Symbol"/>
    </w:rPr>
  </w:style>
  <w:style w:type="character" w:customStyle="1" w:styleId="Char7">
    <w:name w:val="Τίτλος Char"/>
    <w:rsid w:val="005956A8"/>
    <w:rPr>
      <w:rFonts w:eastAsia="Calibri"/>
      <w:kern w:val="1"/>
      <w:sz w:val="40"/>
    </w:rPr>
  </w:style>
  <w:style w:type="character" w:customStyle="1" w:styleId="2Char0">
    <w:name w:val="Επικεφαλίδα 2 Char"/>
    <w:rsid w:val="005956A8"/>
    <w:rPr>
      <w:rFonts w:ascii="Arial" w:eastAsia="Arial" w:hAnsi="Arial" w:cs="Arial"/>
      <w:b/>
      <w:i/>
      <w:kern w:val="1"/>
      <w:sz w:val="24"/>
    </w:rPr>
  </w:style>
  <w:style w:type="character" w:customStyle="1" w:styleId="1Char">
    <w:name w:val="Επικεφαλίδα 1 Char"/>
    <w:rsid w:val="005956A8"/>
    <w:rPr>
      <w:rFonts w:ascii="Times New Roman" w:eastAsia="Times New Roman" w:hAnsi="Times New Roman" w:cs="Times New Roman"/>
      <w:b/>
      <w:kern w:val="1"/>
      <w:sz w:val="24"/>
      <w:u w:val="single"/>
    </w:rPr>
  </w:style>
  <w:style w:type="character" w:customStyle="1" w:styleId="Char8">
    <w:name w:val="Παράγραφος λίστας Char"/>
    <w:rsid w:val="005956A8"/>
  </w:style>
  <w:style w:type="character" w:customStyle="1" w:styleId="Char16">
    <w:name w:val="Σώμα κειμένου Char1"/>
    <w:rsid w:val="005956A8"/>
  </w:style>
  <w:style w:type="character" w:customStyle="1" w:styleId="2Char2">
    <w:name w:val="Σώμα κείμενου με εσοχή 2 Char"/>
    <w:rsid w:val="005956A8"/>
    <w:rPr>
      <w:rFonts w:ascii="Calibri" w:eastAsia="Times New Roman" w:hAnsi="Calibri" w:cs="Calibri"/>
      <w:kern w:val="1"/>
      <w:lang w:val="en-US"/>
    </w:rPr>
  </w:style>
  <w:style w:type="character" w:customStyle="1" w:styleId="Char9">
    <w:name w:val="Σώμα κειμένου Char"/>
    <w:rsid w:val="005956A8"/>
    <w:rPr>
      <w:rFonts w:eastAsia="Calibri"/>
      <w:kern w:val="1"/>
    </w:rPr>
  </w:style>
  <w:style w:type="character" w:customStyle="1" w:styleId="ListLabel3">
    <w:name w:val="ListLabel 3"/>
    <w:rsid w:val="005956A8"/>
    <w:rPr>
      <w:rFonts w:eastAsia="Courier New"/>
    </w:rPr>
  </w:style>
  <w:style w:type="character" w:customStyle="1" w:styleId="ListLabel1">
    <w:name w:val="ListLabel 1"/>
    <w:rsid w:val="005956A8"/>
    <w:rPr>
      <w:rFonts w:eastAsia="Courier New"/>
    </w:rPr>
  </w:style>
  <w:style w:type="character" w:customStyle="1" w:styleId="Chara">
    <w:name w:val="Υποσέλιδο Char"/>
    <w:rsid w:val="005956A8"/>
  </w:style>
  <w:style w:type="character" w:customStyle="1" w:styleId="Charb">
    <w:name w:val="Κεφαλίδα Char"/>
    <w:rsid w:val="005956A8"/>
  </w:style>
  <w:style w:type="character" w:customStyle="1" w:styleId="ListLabel289">
    <w:name w:val="ListLabel 289"/>
    <w:rsid w:val="005956A8"/>
    <w:rPr>
      <w:rFonts w:cs="Times New Roman"/>
    </w:rPr>
  </w:style>
  <w:style w:type="character" w:customStyle="1" w:styleId="ListLabel290">
    <w:name w:val="ListLabel 290"/>
    <w:rsid w:val="005956A8"/>
    <w:rPr>
      <w:rFonts w:cs="Courier New"/>
    </w:rPr>
  </w:style>
  <w:style w:type="character" w:customStyle="1" w:styleId="ListLabel291">
    <w:name w:val="ListLabel 291"/>
    <w:rsid w:val="005956A8"/>
    <w:rPr>
      <w:rFonts w:cs="Wingdings"/>
    </w:rPr>
  </w:style>
  <w:style w:type="character" w:customStyle="1" w:styleId="ListLabel292">
    <w:name w:val="ListLabel 292"/>
    <w:rsid w:val="005956A8"/>
    <w:rPr>
      <w:rFonts w:cs="Symbol"/>
    </w:rPr>
  </w:style>
  <w:style w:type="character" w:customStyle="1" w:styleId="ListLabel293">
    <w:name w:val="ListLabel 293"/>
    <w:rsid w:val="005956A8"/>
    <w:rPr>
      <w:rFonts w:cs="Courier New"/>
    </w:rPr>
  </w:style>
  <w:style w:type="character" w:customStyle="1" w:styleId="ListLabel294">
    <w:name w:val="ListLabel 294"/>
    <w:rsid w:val="005956A8"/>
    <w:rPr>
      <w:rFonts w:cs="Wingdings"/>
    </w:rPr>
  </w:style>
  <w:style w:type="character" w:customStyle="1" w:styleId="ListLabel295">
    <w:name w:val="ListLabel 295"/>
    <w:rsid w:val="005956A8"/>
    <w:rPr>
      <w:rFonts w:cs="Symbol"/>
    </w:rPr>
  </w:style>
  <w:style w:type="character" w:customStyle="1" w:styleId="ListLabel296">
    <w:name w:val="ListLabel 296"/>
    <w:rsid w:val="005956A8"/>
    <w:rPr>
      <w:rFonts w:cs="Courier New"/>
    </w:rPr>
  </w:style>
  <w:style w:type="character" w:customStyle="1" w:styleId="ListLabel297">
    <w:name w:val="ListLabel 297"/>
    <w:rsid w:val="005956A8"/>
    <w:rPr>
      <w:rFonts w:cs="Wingdings"/>
    </w:rPr>
  </w:style>
  <w:style w:type="character" w:customStyle="1" w:styleId="ListLabel21">
    <w:name w:val="ListLabel 21"/>
    <w:rsid w:val="005956A8"/>
    <w:rPr>
      <w:rFonts w:ascii="Arial" w:hAnsi="Arial" w:cs="Arial"/>
      <w:b/>
    </w:rPr>
  </w:style>
  <w:style w:type="character" w:customStyle="1" w:styleId="ListLabel22">
    <w:name w:val="ListLabel 22"/>
    <w:rsid w:val="005956A8"/>
    <w:rPr>
      <w:rFonts w:cs="Courier New"/>
    </w:rPr>
  </w:style>
  <w:style w:type="character" w:customStyle="1" w:styleId="ListLabel23">
    <w:name w:val="ListLabel 23"/>
    <w:rsid w:val="005956A8"/>
    <w:rPr>
      <w:rFonts w:cs="Wingdings"/>
    </w:rPr>
  </w:style>
  <w:style w:type="character" w:customStyle="1" w:styleId="ListLabel24">
    <w:name w:val="ListLabel 24"/>
    <w:rsid w:val="005956A8"/>
    <w:rPr>
      <w:rFonts w:cs="Symbol"/>
    </w:rPr>
  </w:style>
  <w:style w:type="character" w:customStyle="1" w:styleId="ListLabel25">
    <w:name w:val="ListLabel 25"/>
    <w:rsid w:val="005956A8"/>
    <w:rPr>
      <w:rFonts w:cs="Courier New"/>
    </w:rPr>
  </w:style>
  <w:style w:type="character" w:customStyle="1" w:styleId="ListLabel26">
    <w:name w:val="ListLabel 26"/>
    <w:rsid w:val="005956A8"/>
    <w:rPr>
      <w:rFonts w:cs="Wingdings"/>
    </w:rPr>
  </w:style>
  <w:style w:type="character" w:customStyle="1" w:styleId="ListLabel27">
    <w:name w:val="ListLabel 27"/>
    <w:rsid w:val="005956A8"/>
    <w:rPr>
      <w:rFonts w:cs="Symbol"/>
    </w:rPr>
  </w:style>
  <w:style w:type="character" w:customStyle="1" w:styleId="ListLabel28">
    <w:name w:val="ListLabel 28"/>
    <w:rsid w:val="005956A8"/>
    <w:rPr>
      <w:rFonts w:cs="Courier New"/>
    </w:rPr>
  </w:style>
  <w:style w:type="character" w:customStyle="1" w:styleId="ListLabel29">
    <w:name w:val="ListLabel 29"/>
    <w:rsid w:val="005956A8"/>
    <w:rPr>
      <w:rFonts w:cs="Wingdings"/>
    </w:rPr>
  </w:style>
  <w:style w:type="paragraph" w:customStyle="1" w:styleId="Heading">
    <w:name w:val="Heading"/>
    <w:basedOn w:val="a"/>
    <w:next w:val="ae"/>
    <w:rsid w:val="005956A8"/>
    <w:pPr>
      <w:keepNext/>
      <w:suppressAutoHyphens/>
      <w:spacing w:before="240" w:after="120" w:line="240" w:lineRule="auto"/>
      <w:jc w:val="left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Index">
    <w:name w:val="Index"/>
    <w:basedOn w:val="a"/>
    <w:rsid w:val="005956A8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b">
    <w:name w:val="Λεζάντα3"/>
    <w:basedOn w:val="a"/>
    <w:rsid w:val="005956A8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afff0">
    <w:name w:val="Υπόμνημα"/>
    <w:basedOn w:val="a"/>
    <w:rsid w:val="005956A8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3c">
    <w:name w:val="Λεζάντα3"/>
    <w:basedOn w:val="a"/>
    <w:rsid w:val="005956A8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215">
    <w:name w:val="Σώμα κείμενου 21"/>
    <w:basedOn w:val="a"/>
    <w:rsid w:val="005956A8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6">
    <w:name w:val="Σώμα κείμενου με εσοχή 21"/>
    <w:basedOn w:val="a"/>
    <w:rsid w:val="005956A8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0">
    <w:name w:val="WW-Προεπιλογή"/>
    <w:rsid w:val="005956A8"/>
    <w:pPr>
      <w:tabs>
        <w:tab w:val="left" w:pos="720"/>
      </w:tabs>
      <w:suppressAutoHyphens/>
    </w:pPr>
    <w:rPr>
      <w:rFonts w:ascii="Calibri" w:eastAsia="Droid Sans Fallback" w:hAnsi="Calibri" w:cs="Calibri"/>
      <w:color w:val="00000A"/>
      <w:kern w:val="1"/>
      <w:lang w:eastAsia="zh-CN"/>
    </w:rPr>
  </w:style>
  <w:style w:type="paragraph" w:customStyle="1" w:styleId="Web1">
    <w:name w:val="Κανονικό (Web)1"/>
    <w:basedOn w:val="a"/>
    <w:rsid w:val="005956A8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1">
    <w:name w:val="Περιεχόμενα πλαισίου"/>
    <w:basedOn w:val="a"/>
    <w:rsid w:val="005956A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5956A8"/>
    <w:pPr>
      <w:suppressAutoHyphens/>
      <w:spacing w:after="0" w:line="360" w:lineRule="auto"/>
      <w:jc w:val="left"/>
    </w:pPr>
    <w:rPr>
      <w:rFonts w:ascii="Arial" w:eastAsia="Times New Roman" w:hAnsi="Arial" w:cs="Arial"/>
      <w:b/>
      <w:szCs w:val="24"/>
      <w:lang w:eastAsia="zh-CN"/>
    </w:rPr>
  </w:style>
  <w:style w:type="paragraph" w:customStyle="1" w:styleId="2f6">
    <w:name w:val="Παράγραφος λίστας2"/>
    <w:basedOn w:val="a"/>
    <w:rsid w:val="005956A8"/>
    <w:pPr>
      <w:suppressAutoHyphens/>
      <w:spacing w:after="160" w:line="252" w:lineRule="auto"/>
      <w:ind w:left="720"/>
      <w:jc w:val="left"/>
    </w:pPr>
    <w:rPr>
      <w:rFonts w:ascii="Calibri" w:eastAsia="Calibri" w:hAnsi="Calibri" w:cs="Calibri"/>
      <w:color w:val="000000"/>
      <w:sz w:val="24"/>
      <w:lang w:eastAsia="zh-CN"/>
    </w:rPr>
  </w:style>
  <w:style w:type="paragraph" w:customStyle="1" w:styleId="48">
    <w:name w:val="Σώμα κειμένου4"/>
    <w:basedOn w:val="a"/>
    <w:rsid w:val="005956A8"/>
    <w:pPr>
      <w:widowControl w:val="0"/>
      <w:suppressAutoHyphens/>
      <w:spacing w:before="720" w:after="0" w:line="336" w:lineRule="exact"/>
      <w:ind w:hanging="4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217">
    <w:name w:val="ΠΠ 21"/>
    <w:rsid w:val="005956A8"/>
    <w:pPr>
      <w:widowControl w:val="0"/>
      <w:suppressAutoHyphens/>
      <w:spacing w:before="79" w:after="0" w:line="240" w:lineRule="auto"/>
      <w:ind w:left="879" w:hanging="546"/>
    </w:pPr>
    <w:rPr>
      <w:rFonts w:ascii="Liberation Serif" w:eastAsia="Calibri" w:hAnsi="Liberation Serif" w:cs="Arial"/>
      <w:kern w:val="1"/>
      <w:sz w:val="24"/>
      <w:szCs w:val="24"/>
      <w:lang w:eastAsia="zh-CN" w:bidi="hi-IN"/>
    </w:rPr>
  </w:style>
  <w:style w:type="paragraph" w:customStyle="1" w:styleId="112">
    <w:name w:val="ΠΠ 11"/>
    <w:rsid w:val="005956A8"/>
    <w:pPr>
      <w:widowControl w:val="0"/>
      <w:suppressAutoHyphens/>
      <w:spacing w:before="82" w:after="0" w:line="240" w:lineRule="auto"/>
      <w:ind w:left="700" w:hanging="587"/>
    </w:pPr>
    <w:rPr>
      <w:rFonts w:ascii="Liberation Serif" w:eastAsia="Calibri" w:hAnsi="Liberation Serif" w:cs="Arial"/>
      <w:kern w:val="1"/>
      <w:sz w:val="24"/>
      <w:szCs w:val="24"/>
      <w:lang w:eastAsia="zh-CN" w:bidi="hi-IN"/>
    </w:rPr>
  </w:style>
  <w:style w:type="paragraph" w:customStyle="1" w:styleId="1f1">
    <w:name w:val="Βασικό1"/>
    <w:rsid w:val="005956A8"/>
    <w:pPr>
      <w:widowControl w:val="0"/>
      <w:suppressAutoHyphens/>
      <w:spacing w:after="0" w:line="240" w:lineRule="auto"/>
    </w:pPr>
    <w:rPr>
      <w:rFonts w:ascii="Calibri" w:eastAsia="Tahoma" w:hAnsi="Calibri" w:cs="Calibri"/>
      <w:color w:val="000000"/>
      <w:kern w:val="1"/>
      <w:lang w:eastAsia="zh-CN" w:bidi="hi-IN"/>
    </w:rPr>
  </w:style>
  <w:style w:type="paragraph" w:customStyle="1" w:styleId="xmsonormal">
    <w:name w:val="x_msonormal"/>
    <w:rsid w:val="005956A8"/>
    <w:pPr>
      <w:suppressAutoHyphens/>
      <w:spacing w:after="0" w:line="240" w:lineRule="auto"/>
    </w:pPr>
    <w:rPr>
      <w:rFonts w:ascii="Times New Roman" w:eastAsia="Times New Roman" w:hAnsi="Times New Roman" w:cs="Arial"/>
      <w:kern w:val="1"/>
      <w:sz w:val="24"/>
      <w:szCs w:val="24"/>
      <w:lang w:eastAsia="zh-CN" w:bidi="hi-IN"/>
    </w:rPr>
  </w:style>
  <w:style w:type="paragraph" w:customStyle="1" w:styleId="225">
    <w:name w:val="Σώμα κείμενου με εσοχή 22"/>
    <w:basedOn w:val="a"/>
    <w:rsid w:val="005956A8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f7">
    <w:name w:val="Κείμενο πλαισίου2"/>
    <w:basedOn w:val="a"/>
    <w:rsid w:val="005956A8"/>
    <w:pPr>
      <w:suppressAutoHyphens/>
      <w:spacing w:after="0" w:line="240" w:lineRule="auto"/>
      <w:jc w:val="left"/>
    </w:pPr>
    <w:rPr>
      <w:rFonts w:ascii="Segoe UI" w:eastAsia="Segoe UI" w:hAnsi="Segoe UI" w:cs="Segoe UI"/>
      <w:sz w:val="18"/>
      <w:szCs w:val="24"/>
      <w:lang w:eastAsia="zh-CN"/>
    </w:rPr>
  </w:style>
  <w:style w:type="paragraph" w:customStyle="1" w:styleId="2f8">
    <w:name w:val="Βασικό2"/>
    <w:rsid w:val="005956A8"/>
    <w:pPr>
      <w:widowControl w:val="0"/>
      <w:suppressAutoHyphens/>
      <w:spacing w:before="120" w:after="0"/>
      <w:jc w:val="both"/>
      <w:textAlignment w:val="baseline"/>
    </w:pPr>
    <w:rPr>
      <w:rFonts w:ascii="Calibri" w:eastAsia="Tahoma" w:hAnsi="Calibri" w:cs="Calibri"/>
      <w:color w:val="000000"/>
      <w:kern w:val="1"/>
      <w:lang w:eastAsia="zh-CN" w:bidi="el-GR"/>
    </w:rPr>
  </w:style>
  <w:style w:type="paragraph" w:customStyle="1" w:styleId="TableContents">
    <w:name w:val="Table Contents"/>
    <w:basedOn w:val="a"/>
    <w:rsid w:val="005956A8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956A8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5956A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75E2-5D28-40DD-9FC7-D3E1F7ED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ΔΙΟΝΥΣΗΣ ΒΑΣΙΛΕΙΟΥ</cp:lastModifiedBy>
  <cp:revision>2</cp:revision>
  <cp:lastPrinted>2022-04-26T06:51:00Z</cp:lastPrinted>
  <dcterms:created xsi:type="dcterms:W3CDTF">2022-06-28T06:17:00Z</dcterms:created>
  <dcterms:modified xsi:type="dcterms:W3CDTF">2022-06-28T06:17:00Z</dcterms:modified>
</cp:coreProperties>
</file>